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E90434" w:rsidRPr="00E90434" w:rsidRDefault="00E90434" w:rsidP="00E904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E9043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E90434">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E90434" w:rsidP="00BC59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03 мая 2024 года «</w:t>
      </w:r>
      <w:r w:rsidRPr="00E90434">
        <w:rPr>
          <w:rFonts w:ascii="Times New Roman" w:eastAsia="Calibri" w:hAnsi="Times New Roman" w:cs="Times New Roman"/>
          <w:sz w:val="12"/>
          <w:szCs w:val="12"/>
        </w:rPr>
        <w:t>О внесении изменений в Постановление Администрации сельского поселения Черновка муниципального района Сергиевский Самарской области №11/1 от 12.04.2024 г. «О подготовке проекта изменений в Генеральный план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BB30FD">
        <w:rPr>
          <w:rFonts w:ascii="Times New Roman" w:eastAsia="Calibri" w:hAnsi="Times New Roman" w:cs="Times New Roman"/>
          <w:sz w:val="12"/>
          <w:szCs w:val="12"/>
        </w:rPr>
        <w:t>……………………………………………………………………</w:t>
      </w:r>
      <w:r>
        <w:rPr>
          <w:rFonts w:ascii="Times New Roman" w:eastAsia="Calibri" w:hAnsi="Times New Roman" w:cs="Times New Roman"/>
          <w:sz w:val="12"/>
          <w:szCs w:val="12"/>
        </w:rPr>
        <w:t>…………..</w:t>
      </w:r>
      <w:r w:rsidR="00590DAA">
        <w:rPr>
          <w:rFonts w:ascii="Times New Roman" w:eastAsia="Calibri" w:hAnsi="Times New Roman" w:cs="Times New Roman"/>
          <w:sz w:val="12"/>
          <w:szCs w:val="12"/>
        </w:rPr>
        <w:t>3</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590DA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7702A" w:rsidRPr="0097702A" w:rsidRDefault="00590DAA" w:rsidP="0097702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№441 от 03 мая 2024 года «</w:t>
      </w:r>
      <w:r w:rsidRPr="00590DAA">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r>
        <w:rPr>
          <w:rFonts w:ascii="Times New Roman" w:eastAsia="Calibri" w:hAnsi="Times New Roman" w:cs="Times New Roman"/>
          <w:sz w:val="12"/>
          <w:szCs w:val="12"/>
        </w:rPr>
        <w:t>»……………………………………</w:t>
      </w:r>
      <w:r w:rsidR="00BB30FD">
        <w:rPr>
          <w:rFonts w:ascii="Times New Roman" w:eastAsia="Calibri" w:hAnsi="Times New Roman" w:cs="Times New Roman"/>
          <w:sz w:val="12"/>
          <w:szCs w:val="12"/>
        </w:rPr>
        <w:t>……………………………………………………………………………….</w:t>
      </w:r>
      <w:r>
        <w:rPr>
          <w:rFonts w:ascii="Times New Roman" w:eastAsia="Calibri" w:hAnsi="Times New Roman" w:cs="Times New Roman"/>
          <w:sz w:val="12"/>
          <w:szCs w:val="12"/>
        </w:rPr>
        <w:t>………3</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3. Постановление администрации муниципального района Сергиевский Самарской области</w:t>
      </w:r>
    </w:p>
    <w:p w:rsidR="001134B8" w:rsidRPr="001134B8" w:rsidRDefault="008419B9" w:rsidP="008419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№442 от 06 мая 2024 года «</w:t>
      </w:r>
      <w:r w:rsidRPr="008419B9">
        <w:rPr>
          <w:rFonts w:ascii="Times New Roman" w:eastAsia="Calibri" w:hAnsi="Times New Roman" w:cs="Times New Roman"/>
          <w:sz w:val="12"/>
          <w:szCs w:val="12"/>
        </w:rPr>
        <w:t>О проведении конкурса по озеленению</w:t>
      </w:r>
      <w:r>
        <w:rPr>
          <w:rFonts w:ascii="Times New Roman" w:eastAsia="Calibri" w:hAnsi="Times New Roman" w:cs="Times New Roman"/>
          <w:sz w:val="12"/>
          <w:szCs w:val="12"/>
        </w:rPr>
        <w:t xml:space="preserve"> </w:t>
      </w:r>
      <w:r w:rsidRPr="008419B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8419B9">
        <w:rPr>
          <w:rFonts w:ascii="Times New Roman" w:eastAsia="Calibri" w:hAnsi="Times New Roman" w:cs="Times New Roman"/>
          <w:sz w:val="12"/>
          <w:szCs w:val="12"/>
        </w:rPr>
        <w:t>«Сергиевск в цвету – 2024»</w:t>
      </w:r>
      <w:r>
        <w:rPr>
          <w:rFonts w:ascii="Times New Roman" w:eastAsia="Calibri" w:hAnsi="Times New Roman" w:cs="Times New Roman"/>
          <w:sz w:val="12"/>
          <w:szCs w:val="12"/>
        </w:rPr>
        <w:t>»……</w:t>
      </w:r>
      <w:r w:rsidR="00BB30FD">
        <w:rPr>
          <w:rFonts w:ascii="Times New Roman" w:eastAsia="Calibri" w:hAnsi="Times New Roman" w:cs="Times New Roman"/>
          <w:sz w:val="12"/>
          <w:szCs w:val="12"/>
        </w:rPr>
        <w:t>……</w:t>
      </w:r>
      <w:r>
        <w:rPr>
          <w:rFonts w:ascii="Times New Roman" w:eastAsia="Calibri" w:hAnsi="Times New Roman" w:cs="Times New Roman"/>
          <w:sz w:val="12"/>
          <w:szCs w:val="12"/>
        </w:rPr>
        <w:t>..</w:t>
      </w:r>
      <w:r w:rsidR="00BB30FD">
        <w:rPr>
          <w:rFonts w:ascii="Times New Roman" w:eastAsia="Calibri" w:hAnsi="Times New Roman" w:cs="Times New Roman"/>
          <w:sz w:val="12"/>
          <w:szCs w:val="12"/>
        </w:rPr>
        <w:t>5</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8419B9" w:rsidRPr="00E90434" w:rsidRDefault="00BB30FD" w:rsidP="008419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8419B9" w:rsidRPr="00E90434">
        <w:rPr>
          <w:rFonts w:ascii="Times New Roman" w:eastAsia="Calibri" w:hAnsi="Times New Roman" w:cs="Times New Roman"/>
          <w:sz w:val="12"/>
          <w:szCs w:val="12"/>
        </w:rPr>
        <w:t xml:space="preserve">. Постановление администрации сельского поселения </w:t>
      </w:r>
      <w:r w:rsidR="008419B9">
        <w:rPr>
          <w:rFonts w:ascii="Times New Roman" w:eastAsia="Calibri" w:hAnsi="Times New Roman" w:cs="Times New Roman"/>
          <w:sz w:val="12"/>
          <w:szCs w:val="12"/>
        </w:rPr>
        <w:t>Серноводск</w:t>
      </w:r>
      <w:r w:rsidR="008419B9" w:rsidRPr="00E90434">
        <w:rPr>
          <w:rFonts w:ascii="Times New Roman" w:eastAsia="Calibri" w:hAnsi="Times New Roman" w:cs="Times New Roman"/>
          <w:sz w:val="12"/>
          <w:szCs w:val="12"/>
        </w:rPr>
        <w:t xml:space="preserve"> муниципального района Сергиевский Самарской области</w:t>
      </w:r>
    </w:p>
    <w:p w:rsidR="00A34E15" w:rsidRDefault="008419B9" w:rsidP="008419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06 мая 2024 года «</w:t>
      </w:r>
      <w:r w:rsidRPr="008419B9">
        <w:rPr>
          <w:rFonts w:ascii="Times New Roman" w:eastAsia="Calibri" w:hAnsi="Times New Roman" w:cs="Times New Roman"/>
          <w:sz w:val="12"/>
          <w:szCs w:val="12"/>
        </w:rPr>
        <w:t>О предоставлении разрешения на отклонение от предельных параметров разрешенного строительства,</w:t>
      </w:r>
      <w:r>
        <w:rPr>
          <w:rFonts w:ascii="Times New Roman" w:eastAsia="Calibri" w:hAnsi="Times New Roman" w:cs="Times New Roman"/>
          <w:sz w:val="12"/>
          <w:szCs w:val="12"/>
        </w:rPr>
        <w:t xml:space="preserve"> </w:t>
      </w:r>
      <w:r w:rsidRPr="008419B9">
        <w:rPr>
          <w:rFonts w:ascii="Times New Roman" w:eastAsia="Calibri" w:hAnsi="Times New Roman" w:cs="Times New Roman"/>
          <w:sz w:val="12"/>
          <w:szCs w:val="12"/>
        </w:rPr>
        <w:t>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 муниципальный район Сергиевский, сельское поселение Серноводск, поселок Серноводск, ул.Советская, земельный участок 69</w:t>
      </w:r>
      <w:r>
        <w:rPr>
          <w:rFonts w:ascii="Times New Roman" w:eastAsia="Calibri" w:hAnsi="Times New Roman" w:cs="Times New Roman"/>
          <w:sz w:val="12"/>
          <w:szCs w:val="12"/>
        </w:rPr>
        <w:t>»………………………………………………………………</w:t>
      </w:r>
      <w:r w:rsidR="00BB30FD">
        <w:rPr>
          <w:rFonts w:ascii="Times New Roman" w:eastAsia="Calibri" w:hAnsi="Times New Roman" w:cs="Times New Roman"/>
          <w:sz w:val="12"/>
          <w:szCs w:val="12"/>
        </w:rPr>
        <w:t>…………………………………………………...</w:t>
      </w:r>
      <w:r>
        <w:rPr>
          <w:rFonts w:ascii="Times New Roman" w:eastAsia="Calibri" w:hAnsi="Times New Roman" w:cs="Times New Roman"/>
          <w:sz w:val="12"/>
          <w:szCs w:val="12"/>
        </w:rPr>
        <w:t>…………………….</w:t>
      </w:r>
      <w:r w:rsidR="00BB30FD">
        <w:rPr>
          <w:rFonts w:ascii="Times New Roman" w:eastAsia="Calibri" w:hAnsi="Times New Roman" w:cs="Times New Roman"/>
          <w:sz w:val="12"/>
          <w:szCs w:val="12"/>
        </w:rPr>
        <w:t>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B30FD" w:rsidRPr="00E90434" w:rsidRDefault="00BB30FD" w:rsidP="00BB30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E90434">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E90434">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E90434">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BB30FD" w:rsidP="00BB30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№75 от 06 мая 2024 года «</w:t>
      </w:r>
      <w:r w:rsidRPr="00BB30FD">
        <w:rPr>
          <w:rFonts w:ascii="Times New Roman" w:eastAsia="Calibri"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объектов капитального</w:t>
      </w:r>
      <w:r w:rsidR="004B1AB3">
        <w:rPr>
          <w:rFonts w:ascii="Times New Roman" w:eastAsia="Calibri" w:hAnsi="Times New Roman" w:cs="Times New Roman"/>
          <w:sz w:val="12"/>
          <w:szCs w:val="12"/>
        </w:rPr>
        <w:t xml:space="preserve"> </w:t>
      </w:r>
      <w:r w:rsidRPr="00BB30FD">
        <w:rPr>
          <w:rFonts w:ascii="Times New Roman" w:eastAsia="Calibri" w:hAnsi="Times New Roman" w:cs="Times New Roman"/>
          <w:sz w:val="12"/>
          <w:szCs w:val="12"/>
        </w:rPr>
        <w:t>строительства для земельного участка с кадастровым номером 63:31:1102012:</w:t>
      </w:r>
      <w:r w:rsidR="006738C8" w:rsidRPr="00BB30FD">
        <w:rPr>
          <w:rFonts w:ascii="Times New Roman" w:eastAsia="Calibri" w:hAnsi="Times New Roman" w:cs="Times New Roman"/>
          <w:sz w:val="12"/>
          <w:szCs w:val="12"/>
        </w:rPr>
        <w:t>682, расположенного</w:t>
      </w:r>
      <w:r w:rsidRPr="00BB30FD">
        <w:rPr>
          <w:rFonts w:ascii="Times New Roman" w:eastAsia="Calibri" w:hAnsi="Times New Roman" w:cs="Times New Roman"/>
          <w:sz w:val="12"/>
          <w:szCs w:val="12"/>
        </w:rPr>
        <w:t xml:space="preserve"> по адресу: Самарская область, Сергиевский р-н, пгт.Суходол, ул.Парковая, земельный участок 5</w:t>
      </w:r>
      <w:r w:rsidR="004B1AB3">
        <w:rPr>
          <w:rFonts w:ascii="Times New Roman" w:eastAsia="Calibri" w:hAnsi="Times New Roman" w:cs="Times New Roman"/>
          <w:sz w:val="12"/>
          <w:szCs w:val="12"/>
        </w:rPr>
        <w:t>»……………………………………..</w:t>
      </w:r>
      <w:r>
        <w:rPr>
          <w:rFonts w:ascii="Times New Roman" w:eastAsia="Calibri" w:hAnsi="Times New Roman" w:cs="Times New Roman"/>
          <w:sz w:val="12"/>
          <w:szCs w:val="12"/>
        </w:rPr>
        <w:t>………………………………………7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738C8" w:rsidRPr="00E90434"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E90434">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E90434">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E90434">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6738C8" w:rsidP="006738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№74 от 06 мая 2024 года «</w:t>
      </w:r>
      <w:r w:rsidRPr="006738C8">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пгт.Суходол, общей площадью 1865 кв.м, с кадастровым номером 63:31:1102001:2009</w:t>
      </w:r>
      <w:r>
        <w:rPr>
          <w:rFonts w:ascii="Times New Roman" w:eastAsia="Calibri" w:hAnsi="Times New Roman" w:cs="Times New Roman"/>
          <w:sz w:val="12"/>
          <w:szCs w:val="12"/>
        </w:rPr>
        <w:t>»………………………………………</w:t>
      </w:r>
      <w:r w:rsidR="0090504F">
        <w:rPr>
          <w:rFonts w:ascii="Times New Roman" w:eastAsia="Calibri" w:hAnsi="Times New Roman" w:cs="Times New Roman"/>
          <w:sz w:val="12"/>
          <w:szCs w:val="12"/>
        </w:rPr>
        <w:t>………………………………………………….</w:t>
      </w:r>
      <w:r>
        <w:rPr>
          <w:rFonts w:ascii="Times New Roman" w:eastAsia="Calibri" w:hAnsi="Times New Roman" w:cs="Times New Roman"/>
          <w:sz w:val="12"/>
          <w:szCs w:val="12"/>
        </w:rPr>
        <w:t>………………………</w:t>
      </w:r>
      <w:r w:rsidR="0090504F">
        <w:rPr>
          <w:rFonts w:ascii="Times New Roman" w:eastAsia="Calibri" w:hAnsi="Times New Roman" w:cs="Times New Roman"/>
          <w:sz w:val="12"/>
          <w:szCs w:val="12"/>
        </w:rPr>
        <w:t>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738C8" w:rsidRPr="00E90434"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E90434">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E90434">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E90434">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6738C8" w:rsidP="006738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№73 от 06 мая 2024 года «</w:t>
      </w:r>
      <w:r w:rsidRPr="006738C8">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пгт.Суходол, общей площадью 1773 кв.м, с кадастровым номером 63:31:1102001:2010</w:t>
      </w:r>
      <w:r>
        <w:rPr>
          <w:rFonts w:ascii="Times New Roman" w:eastAsia="Calibri" w:hAnsi="Times New Roman" w:cs="Times New Roman"/>
          <w:sz w:val="12"/>
          <w:szCs w:val="12"/>
        </w:rPr>
        <w:t>»……………………………………………</w:t>
      </w:r>
      <w:r w:rsidR="0090504F">
        <w:rPr>
          <w:rFonts w:ascii="Times New Roman" w:eastAsia="Calibri" w:hAnsi="Times New Roman" w:cs="Times New Roman"/>
          <w:sz w:val="12"/>
          <w:szCs w:val="12"/>
        </w:rPr>
        <w:t>……………………………………………………………</w:t>
      </w:r>
      <w:r>
        <w:rPr>
          <w:rFonts w:ascii="Times New Roman" w:eastAsia="Calibri" w:hAnsi="Times New Roman" w:cs="Times New Roman"/>
          <w:sz w:val="12"/>
          <w:szCs w:val="12"/>
        </w:rPr>
        <w:t>……….</w:t>
      </w:r>
      <w:r w:rsidR="0090504F">
        <w:rPr>
          <w:rFonts w:ascii="Times New Roman" w:eastAsia="Calibri" w:hAnsi="Times New Roman" w:cs="Times New Roman"/>
          <w:sz w:val="12"/>
          <w:szCs w:val="12"/>
        </w:rPr>
        <w:t>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738C8" w:rsidRPr="00E90434"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E9043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E90434">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6738C8" w:rsidP="006738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03 мая 2024 года «</w:t>
      </w:r>
      <w:r w:rsidRPr="006738C8">
        <w:rPr>
          <w:rFonts w:ascii="Times New Roman" w:eastAsia="Calibri"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Самарской области № 14 от 12.04.2024 г. «О подготовке проекта изменений в Генеральный план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90504F">
        <w:rPr>
          <w:rFonts w:ascii="Times New Roman" w:eastAsia="Calibri" w:hAnsi="Times New Roman" w:cs="Times New Roman"/>
          <w:sz w:val="12"/>
          <w:szCs w:val="12"/>
        </w:rPr>
        <w:t>……………………………………………</w:t>
      </w:r>
      <w:r>
        <w:rPr>
          <w:rFonts w:ascii="Times New Roman" w:eastAsia="Calibri" w:hAnsi="Times New Roman" w:cs="Times New Roman"/>
          <w:sz w:val="12"/>
          <w:szCs w:val="12"/>
        </w:rPr>
        <w:t>……………………….</w:t>
      </w:r>
      <w:r w:rsidR="0090504F">
        <w:rPr>
          <w:rFonts w:ascii="Times New Roman" w:eastAsia="Calibri" w:hAnsi="Times New Roman" w:cs="Times New Roman"/>
          <w:sz w:val="12"/>
          <w:szCs w:val="12"/>
        </w:rPr>
        <w:t>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738C8" w:rsidRPr="00E90434"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E9043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E90434">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6738C8" w:rsidP="006738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06 мая 2024 года «</w:t>
      </w:r>
      <w:r w:rsidRPr="006738C8">
        <w:rPr>
          <w:rFonts w:ascii="Times New Roman" w:eastAsia="Calibri"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расположенного по адресу: Самарская область, Сергиевский район, п. Сургут, ул. Сквозная, ориентир д.1</w:t>
      </w:r>
      <w:r>
        <w:rPr>
          <w:rFonts w:ascii="Times New Roman" w:eastAsia="Calibri" w:hAnsi="Times New Roman" w:cs="Times New Roman"/>
          <w:sz w:val="12"/>
          <w:szCs w:val="12"/>
        </w:rPr>
        <w:t>»……………</w:t>
      </w:r>
      <w:r w:rsidR="0090504F">
        <w:rPr>
          <w:rFonts w:ascii="Times New Roman" w:eastAsia="Calibri" w:hAnsi="Times New Roman" w:cs="Times New Roman"/>
          <w:sz w:val="12"/>
          <w:szCs w:val="12"/>
        </w:rPr>
        <w:t>…………………………………………..</w:t>
      </w:r>
      <w:r>
        <w:rPr>
          <w:rFonts w:ascii="Times New Roman" w:eastAsia="Calibri" w:hAnsi="Times New Roman" w:cs="Times New Roman"/>
          <w:sz w:val="12"/>
          <w:szCs w:val="12"/>
        </w:rPr>
        <w:t>…………………………….</w:t>
      </w:r>
      <w:r w:rsidR="0090504F">
        <w:rPr>
          <w:rFonts w:ascii="Times New Roman" w:eastAsia="Calibri" w:hAnsi="Times New Roman" w:cs="Times New Roman"/>
          <w:sz w:val="12"/>
          <w:szCs w:val="12"/>
        </w:rPr>
        <w:t>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61894" w:rsidRPr="00E90434" w:rsidRDefault="00161894" w:rsidP="001618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E9043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E90434">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161894" w:rsidP="0016189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03 мая 2024 года «</w:t>
      </w:r>
      <w:r w:rsidRPr="00161894">
        <w:rPr>
          <w:rFonts w:ascii="Times New Roman" w:eastAsia="Calibri"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Самарской области № 13 от 12.04.2024 г. «О подготовке проекта изменений в Генеральный план сельского поселения Верхняя Орлянка муниципального района Сергиевский Самарской области»</w:t>
      </w:r>
      <w:r>
        <w:rPr>
          <w:rFonts w:ascii="Times New Roman" w:eastAsia="Calibri" w:hAnsi="Times New Roman" w:cs="Times New Roman"/>
          <w:sz w:val="12"/>
          <w:szCs w:val="12"/>
        </w:rPr>
        <w:t>»…………………</w:t>
      </w:r>
      <w:r w:rsidR="0090504F">
        <w:rPr>
          <w:rFonts w:ascii="Times New Roman" w:eastAsia="Calibri" w:hAnsi="Times New Roman" w:cs="Times New Roman"/>
          <w:sz w:val="12"/>
          <w:szCs w:val="12"/>
        </w:rPr>
        <w:t>…………………………………….</w:t>
      </w:r>
      <w:r>
        <w:rPr>
          <w:rFonts w:ascii="Times New Roman" w:eastAsia="Calibri" w:hAnsi="Times New Roman" w:cs="Times New Roman"/>
          <w:sz w:val="12"/>
          <w:szCs w:val="12"/>
        </w:rPr>
        <w:t>………………….</w:t>
      </w:r>
      <w:r w:rsidR="0090504F">
        <w:rPr>
          <w:rFonts w:ascii="Times New Roman" w:eastAsia="Calibri" w:hAnsi="Times New Roman" w:cs="Times New Roman"/>
          <w:sz w:val="12"/>
          <w:szCs w:val="12"/>
        </w:rPr>
        <w:t>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0504F" w:rsidRPr="00E90434"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E90434">
        <w:rPr>
          <w:rFonts w:ascii="Times New Roman" w:eastAsia="Calibri" w:hAnsi="Times New Roman" w:cs="Times New Roman"/>
          <w:sz w:val="12"/>
          <w:szCs w:val="12"/>
        </w:rPr>
        <w:t xml:space="preserve">. Постановление администрации сельского поселения </w:t>
      </w:r>
      <w:r w:rsidRPr="0090504F">
        <w:rPr>
          <w:rFonts w:ascii="Times New Roman" w:eastAsia="Calibri" w:hAnsi="Times New Roman" w:cs="Times New Roman"/>
          <w:sz w:val="12"/>
          <w:szCs w:val="12"/>
        </w:rPr>
        <w:t xml:space="preserve">Елшанка </w:t>
      </w:r>
      <w:r w:rsidRPr="00E90434">
        <w:rPr>
          <w:rFonts w:ascii="Times New Roman" w:eastAsia="Calibri" w:hAnsi="Times New Roman" w:cs="Times New Roman"/>
          <w:sz w:val="12"/>
          <w:szCs w:val="12"/>
        </w:rPr>
        <w:t>муниципального района Сергиевский Самарской области</w:t>
      </w:r>
    </w:p>
    <w:p w:rsidR="00B70F37" w:rsidRDefault="0090504F" w:rsidP="009050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03 мая 2024 года «</w:t>
      </w:r>
      <w:r w:rsidRPr="0090504F">
        <w:rPr>
          <w:rFonts w:ascii="Times New Roman" w:eastAsia="Calibri" w:hAnsi="Times New Roman" w:cs="Times New Roman"/>
          <w:sz w:val="12"/>
          <w:szCs w:val="12"/>
        </w:rPr>
        <w:t>О внесении изменений в Постановление Администрации сельского поселения Елшанка муниципального района Сергиевский Самарской области № 14-А от 12.04.2024 г. «О подготовке проекта изменений в Генеральный план сельского поселения Елшанка муниципального района Сергиевский Самарской области»</w:t>
      </w:r>
      <w:r>
        <w:rPr>
          <w:rFonts w:ascii="Times New Roman" w:eastAsia="Calibri" w:hAnsi="Times New Roman" w:cs="Times New Roman"/>
          <w:sz w:val="12"/>
          <w:szCs w:val="12"/>
        </w:rPr>
        <w:t>»………………………………………………………………………………………………..8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1</w:t>
      </w:r>
      <w:r>
        <w:rPr>
          <w:rFonts w:ascii="Times New Roman" w:eastAsia="Calibri" w:hAnsi="Times New Roman" w:cs="Times New Roman"/>
          <w:sz w:val="12"/>
          <w:szCs w:val="12"/>
        </w:rPr>
        <w:t>2</w:t>
      </w:r>
      <w:r w:rsidRPr="0090504F">
        <w:rPr>
          <w:rFonts w:ascii="Times New Roman" w:eastAsia="Calibri" w:hAnsi="Times New Roman" w:cs="Times New Roman"/>
          <w:sz w:val="12"/>
          <w:szCs w:val="12"/>
        </w:rPr>
        <w:t xml:space="preserve">. Постановление Главы городского поселения Суходол муниципального района Сергиевский Самарской области </w:t>
      </w:r>
    </w:p>
    <w:p w:rsidR="00B70F37" w:rsidRDefault="0090504F"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06 мая 2024 года «</w:t>
      </w:r>
      <w:r w:rsidRPr="0090504F">
        <w:rPr>
          <w:rFonts w:ascii="Times New Roman" w:eastAsia="Calibri" w:hAnsi="Times New Roman" w:cs="Times New Roman"/>
          <w:sz w:val="12"/>
          <w:szCs w:val="12"/>
        </w:rPr>
        <w:t>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п.г.т.Суходол, ул.Солнечная, № 21-В, кадастровый номер 63:31:1102003:150, площадью 1072 кв.м</w:t>
      </w:r>
      <w:r>
        <w:rPr>
          <w:rFonts w:ascii="Times New Roman" w:eastAsia="Calibri" w:hAnsi="Times New Roman" w:cs="Times New Roman"/>
          <w:sz w:val="12"/>
          <w:szCs w:val="12"/>
        </w:rPr>
        <w:t>»…………………………………………………………………………………………………………………….9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4B1AB3" w:rsidRPr="00D404BE" w:rsidRDefault="004B1AB3"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90434" w:rsidRPr="00E90434" w:rsidRDefault="00E90434" w:rsidP="00E90434">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lastRenderedPageBreak/>
        <w:t>АДМИНИСТРАЦИЯ</w:t>
      </w:r>
    </w:p>
    <w:p w:rsidR="00E90434" w:rsidRPr="00E90434" w:rsidRDefault="00E90434" w:rsidP="00E90434">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E90434" w:rsidRPr="00E90434" w:rsidRDefault="00E90434" w:rsidP="00E90434">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w:t>
      </w:r>
    </w:p>
    <w:p w:rsidR="00E90434" w:rsidRPr="00E90434" w:rsidRDefault="00E90434" w:rsidP="00E90434">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САМАРСКОЙ ОБЛАСТИ</w:t>
      </w:r>
    </w:p>
    <w:p w:rsidR="00E90434" w:rsidRPr="00E90434" w:rsidRDefault="00E90434" w:rsidP="00E90434">
      <w:pPr>
        <w:tabs>
          <w:tab w:val="left" w:pos="284"/>
        </w:tabs>
        <w:spacing w:after="0" w:line="240" w:lineRule="auto"/>
        <w:jc w:val="center"/>
        <w:rPr>
          <w:rFonts w:ascii="Times New Roman" w:eastAsia="Calibri" w:hAnsi="Times New Roman" w:cs="Times New Roman"/>
          <w:sz w:val="12"/>
          <w:szCs w:val="12"/>
        </w:rPr>
      </w:pPr>
    </w:p>
    <w:p w:rsidR="00E90434" w:rsidRPr="00E90434" w:rsidRDefault="00E90434" w:rsidP="00E90434">
      <w:pPr>
        <w:tabs>
          <w:tab w:val="left" w:pos="284"/>
        </w:tabs>
        <w:spacing w:after="0" w:line="240" w:lineRule="auto"/>
        <w:jc w:val="center"/>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w:t>
      </w:r>
    </w:p>
    <w:p w:rsidR="00E90434" w:rsidRPr="00E90434" w:rsidRDefault="00E90434" w:rsidP="00E9043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E90434">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E90434" w:rsidRDefault="00E90434" w:rsidP="00E90434">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Черновка </w:t>
      </w:r>
    </w:p>
    <w:p w:rsidR="00E90434" w:rsidRPr="00E90434" w:rsidRDefault="00E90434" w:rsidP="00E90434">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 Самарской области №11/1 от 12.04.2024 г. «О подготовке проекта изменений в Генеральный план сельского поселения Черновка муниципального района Сергиевский Самарской области»</w:t>
      </w:r>
    </w:p>
    <w:p w:rsidR="00E90434" w:rsidRPr="00E90434" w:rsidRDefault="00E90434" w:rsidP="00E90434">
      <w:pPr>
        <w:tabs>
          <w:tab w:val="left" w:pos="284"/>
        </w:tabs>
        <w:spacing w:after="0" w:line="240" w:lineRule="auto"/>
        <w:jc w:val="both"/>
        <w:rPr>
          <w:rFonts w:ascii="Times New Roman" w:eastAsia="Calibri" w:hAnsi="Times New Roman" w:cs="Times New Roman"/>
          <w:sz w:val="12"/>
          <w:szCs w:val="12"/>
        </w:rPr>
      </w:pPr>
    </w:p>
    <w:p w:rsidR="00E90434" w:rsidRPr="00E90434" w:rsidRDefault="00E90434" w:rsidP="00E90434">
      <w:pPr>
        <w:tabs>
          <w:tab w:val="left" w:pos="284"/>
        </w:tabs>
        <w:spacing w:after="0" w:line="240" w:lineRule="auto"/>
        <w:ind w:firstLine="284"/>
        <w:jc w:val="both"/>
        <w:rPr>
          <w:rFonts w:ascii="Times New Roman" w:eastAsia="Calibri" w:hAnsi="Times New Roman" w:cs="Times New Roman"/>
          <w:sz w:val="12"/>
          <w:szCs w:val="12"/>
        </w:rPr>
      </w:pPr>
      <w:r w:rsidRPr="00E90434">
        <w:rPr>
          <w:rFonts w:ascii="Times New Roman" w:eastAsia="Calibri" w:hAnsi="Times New Roman" w:cs="Times New Roman"/>
          <w:sz w:val="12"/>
          <w:szCs w:val="12"/>
        </w:rPr>
        <w:t>С целью уточнения сроков по подготовке проекта изменений в Генеральный план сельского поселения Черновка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 Самарской области</w:t>
      </w:r>
    </w:p>
    <w:p w:rsidR="00E90434" w:rsidRPr="00E90434" w:rsidRDefault="00E90434" w:rsidP="00E90434">
      <w:pPr>
        <w:tabs>
          <w:tab w:val="left" w:pos="284"/>
        </w:tabs>
        <w:spacing w:after="0" w:line="240" w:lineRule="auto"/>
        <w:ind w:firstLine="284"/>
        <w:jc w:val="both"/>
        <w:rPr>
          <w:rFonts w:ascii="Times New Roman" w:eastAsia="Calibri" w:hAnsi="Times New Roman" w:cs="Times New Roman"/>
          <w:sz w:val="12"/>
          <w:szCs w:val="12"/>
        </w:rPr>
      </w:pPr>
      <w:r w:rsidRPr="00E90434">
        <w:rPr>
          <w:rFonts w:ascii="Times New Roman" w:eastAsia="Calibri" w:hAnsi="Times New Roman" w:cs="Times New Roman"/>
          <w:b/>
          <w:sz w:val="12"/>
          <w:szCs w:val="12"/>
        </w:rPr>
        <w:t>ПОСТАНОВЛЯЕТ</w:t>
      </w:r>
      <w:r w:rsidRPr="00E90434">
        <w:rPr>
          <w:rFonts w:ascii="Times New Roman" w:eastAsia="Calibri" w:hAnsi="Times New Roman" w:cs="Times New Roman"/>
          <w:sz w:val="12"/>
          <w:szCs w:val="12"/>
        </w:rPr>
        <w:t>:</w:t>
      </w:r>
    </w:p>
    <w:p w:rsidR="00E90434" w:rsidRPr="00E90434" w:rsidRDefault="00E90434" w:rsidP="00E90434">
      <w:pPr>
        <w:tabs>
          <w:tab w:val="left" w:pos="284"/>
        </w:tabs>
        <w:spacing w:after="0" w:line="240" w:lineRule="auto"/>
        <w:ind w:firstLine="284"/>
        <w:jc w:val="both"/>
        <w:rPr>
          <w:rFonts w:ascii="Times New Roman" w:eastAsia="Calibri" w:hAnsi="Times New Roman" w:cs="Times New Roman"/>
          <w:sz w:val="12"/>
          <w:szCs w:val="12"/>
        </w:rPr>
      </w:pPr>
      <w:r w:rsidRPr="00E9043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Приложение №2 к Постановлению Администрации сельского поселения Черновка муниципального района Сергиевский Самарской области № 11/1 от 12.04.2024 г. «О подготовке проекта изменений в Генеральный план сельского поселения Черновка муниципального района Сергиевский Самарской области» изложить в новой редакции согласно Приложению к настоящему Постановлению.</w:t>
      </w:r>
    </w:p>
    <w:p w:rsidR="00E90434" w:rsidRPr="00E90434" w:rsidRDefault="00E90434" w:rsidP="00E90434">
      <w:pPr>
        <w:tabs>
          <w:tab w:val="left" w:pos="284"/>
        </w:tabs>
        <w:spacing w:after="0" w:line="240" w:lineRule="auto"/>
        <w:ind w:firstLine="284"/>
        <w:jc w:val="both"/>
        <w:rPr>
          <w:rFonts w:ascii="Times New Roman" w:eastAsia="Calibri" w:hAnsi="Times New Roman" w:cs="Times New Roman"/>
          <w:sz w:val="12"/>
          <w:szCs w:val="12"/>
        </w:rPr>
      </w:pPr>
      <w:r w:rsidRPr="00E9043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Опубликовать настоящее Постановление в газете «Сергиевский вестник».</w:t>
      </w:r>
    </w:p>
    <w:p w:rsidR="00E90434" w:rsidRPr="00E90434" w:rsidRDefault="00E90434" w:rsidP="00E90434">
      <w:pPr>
        <w:tabs>
          <w:tab w:val="left" w:pos="284"/>
        </w:tabs>
        <w:spacing w:after="0" w:line="240" w:lineRule="auto"/>
        <w:ind w:firstLine="284"/>
        <w:jc w:val="both"/>
        <w:rPr>
          <w:rFonts w:ascii="Times New Roman" w:eastAsia="Calibri" w:hAnsi="Times New Roman" w:cs="Times New Roman"/>
          <w:sz w:val="12"/>
          <w:szCs w:val="12"/>
        </w:rPr>
      </w:pPr>
      <w:r w:rsidRPr="00E9043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Настоящее Постановление вступает в силу со дня его подписания.</w:t>
      </w:r>
    </w:p>
    <w:p w:rsidR="00E90434" w:rsidRPr="00E90434" w:rsidRDefault="00E90434" w:rsidP="00E90434">
      <w:pPr>
        <w:tabs>
          <w:tab w:val="left" w:pos="284"/>
        </w:tabs>
        <w:spacing w:after="0" w:line="240" w:lineRule="auto"/>
        <w:ind w:firstLine="284"/>
        <w:jc w:val="both"/>
        <w:rPr>
          <w:rFonts w:ascii="Times New Roman" w:eastAsia="Calibri" w:hAnsi="Times New Roman" w:cs="Times New Roman"/>
          <w:sz w:val="12"/>
          <w:szCs w:val="12"/>
        </w:rPr>
      </w:pPr>
      <w:r w:rsidRPr="00E9043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Контроль за выполнением настоящего Постановления оставляю за собой.</w:t>
      </w:r>
    </w:p>
    <w:p w:rsidR="00E90434" w:rsidRPr="00E90434" w:rsidRDefault="00E90434" w:rsidP="00E90434">
      <w:pPr>
        <w:tabs>
          <w:tab w:val="left" w:pos="284"/>
        </w:tabs>
        <w:spacing w:after="0" w:line="240" w:lineRule="auto"/>
        <w:jc w:val="right"/>
        <w:rPr>
          <w:rFonts w:ascii="Times New Roman" w:eastAsia="Calibri" w:hAnsi="Times New Roman" w:cs="Times New Roman"/>
          <w:sz w:val="12"/>
          <w:szCs w:val="12"/>
        </w:rPr>
      </w:pPr>
      <w:r w:rsidRPr="00E90434">
        <w:rPr>
          <w:rFonts w:ascii="Times New Roman" w:eastAsia="Calibri" w:hAnsi="Times New Roman" w:cs="Times New Roman"/>
          <w:sz w:val="12"/>
          <w:szCs w:val="12"/>
        </w:rPr>
        <w:t>Глава сельского поселения Черновка</w:t>
      </w:r>
    </w:p>
    <w:p w:rsidR="00E90434" w:rsidRDefault="00E90434" w:rsidP="00E90434">
      <w:pPr>
        <w:tabs>
          <w:tab w:val="left" w:pos="284"/>
        </w:tabs>
        <w:spacing w:after="0" w:line="240" w:lineRule="auto"/>
        <w:jc w:val="right"/>
        <w:rPr>
          <w:rFonts w:ascii="Times New Roman" w:eastAsia="Calibri" w:hAnsi="Times New Roman" w:cs="Times New Roman"/>
          <w:sz w:val="12"/>
          <w:szCs w:val="12"/>
        </w:rPr>
      </w:pPr>
      <w:r w:rsidRPr="00E90434">
        <w:rPr>
          <w:rFonts w:ascii="Times New Roman" w:eastAsia="Calibri" w:hAnsi="Times New Roman" w:cs="Times New Roman"/>
          <w:sz w:val="12"/>
          <w:szCs w:val="12"/>
        </w:rPr>
        <w:t>муниципального района Сергиевский</w:t>
      </w:r>
    </w:p>
    <w:p w:rsidR="00E90434" w:rsidRPr="00E90434" w:rsidRDefault="00E90434" w:rsidP="00E90434">
      <w:pPr>
        <w:tabs>
          <w:tab w:val="left" w:pos="284"/>
        </w:tabs>
        <w:spacing w:after="0" w:line="240" w:lineRule="auto"/>
        <w:jc w:val="right"/>
        <w:rPr>
          <w:rFonts w:ascii="Times New Roman" w:eastAsia="Calibri" w:hAnsi="Times New Roman" w:cs="Times New Roman"/>
          <w:sz w:val="12"/>
          <w:szCs w:val="12"/>
        </w:rPr>
      </w:pPr>
      <w:r w:rsidRPr="00E90434">
        <w:rPr>
          <w:rFonts w:ascii="Times New Roman" w:eastAsia="Calibri" w:hAnsi="Times New Roman" w:cs="Times New Roman"/>
          <w:sz w:val="12"/>
          <w:szCs w:val="12"/>
        </w:rPr>
        <w:t>С.А.Белов</w:t>
      </w:r>
    </w:p>
    <w:p w:rsidR="00E90434" w:rsidRPr="00E90434" w:rsidRDefault="00E90434" w:rsidP="00E90434">
      <w:pPr>
        <w:tabs>
          <w:tab w:val="left" w:pos="284"/>
        </w:tabs>
        <w:spacing w:after="0" w:line="240" w:lineRule="auto"/>
        <w:jc w:val="both"/>
        <w:rPr>
          <w:rFonts w:ascii="Times New Roman" w:eastAsia="Calibri" w:hAnsi="Times New Roman" w:cs="Times New Roman"/>
          <w:sz w:val="12"/>
          <w:szCs w:val="12"/>
        </w:rPr>
      </w:pPr>
    </w:p>
    <w:p w:rsidR="00E90434" w:rsidRPr="00E90434" w:rsidRDefault="00E90434" w:rsidP="00E90434">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Приложение</w:t>
      </w:r>
    </w:p>
    <w:p w:rsidR="00E90434" w:rsidRPr="00E90434" w:rsidRDefault="00E90434" w:rsidP="00E90434">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к постановлению администрации сельского поселения Черновка</w:t>
      </w:r>
    </w:p>
    <w:p w:rsidR="00E90434" w:rsidRPr="00E90434" w:rsidRDefault="00E90434" w:rsidP="00E90434">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муниципального района Сергиевский</w:t>
      </w:r>
    </w:p>
    <w:p w:rsidR="00E90434" w:rsidRPr="00E90434" w:rsidRDefault="00E90434" w:rsidP="00E90434">
      <w:pPr>
        <w:tabs>
          <w:tab w:val="left" w:pos="284"/>
        </w:tabs>
        <w:spacing w:after="0" w:line="240" w:lineRule="auto"/>
        <w:jc w:val="right"/>
        <w:rPr>
          <w:rFonts w:ascii="Times New Roman" w:eastAsia="Calibri" w:hAnsi="Times New Roman" w:cs="Times New Roman"/>
          <w:sz w:val="12"/>
          <w:szCs w:val="12"/>
        </w:rPr>
      </w:pPr>
      <w:r w:rsidRPr="00E9043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Pr="00E90434">
        <w:rPr>
          <w:rFonts w:ascii="Times New Roman" w:eastAsia="Calibri" w:hAnsi="Times New Roman" w:cs="Times New Roman"/>
          <w:i/>
          <w:sz w:val="12"/>
          <w:szCs w:val="12"/>
        </w:rPr>
        <w:t>3 от “0</w:t>
      </w:r>
      <w:r>
        <w:rPr>
          <w:rFonts w:ascii="Times New Roman" w:eastAsia="Calibri" w:hAnsi="Times New Roman" w:cs="Times New Roman"/>
          <w:i/>
          <w:sz w:val="12"/>
          <w:szCs w:val="12"/>
        </w:rPr>
        <w:t>3</w:t>
      </w:r>
      <w:r w:rsidRPr="00E9043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90434">
        <w:rPr>
          <w:rFonts w:ascii="Times New Roman" w:eastAsia="Calibri" w:hAnsi="Times New Roman" w:cs="Times New Roman"/>
          <w:i/>
          <w:sz w:val="12"/>
          <w:szCs w:val="12"/>
        </w:rPr>
        <w:t xml:space="preserve"> 2024 г.</w:t>
      </w:r>
    </w:p>
    <w:p w:rsidR="00E90434" w:rsidRPr="00E90434" w:rsidRDefault="00E90434" w:rsidP="00E90434">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Порядок и сроки проведения работ по подготовке проекта изменений в генеральный план сельского поселения Черновка</w:t>
      </w:r>
    </w:p>
    <w:p w:rsidR="00E90434" w:rsidRPr="00E90434" w:rsidRDefault="00E90434" w:rsidP="00E90434">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E90434">
        <w:rPr>
          <w:rFonts w:ascii="Times New Roman" w:eastAsia="Calibri" w:hAnsi="Times New Roman" w:cs="Times New Roman"/>
          <w:b/>
          <w:sz w:val="12"/>
          <w:szCs w:val="12"/>
        </w:rPr>
        <w:t>(далее также – проект изменений в генеральный план)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
        <w:gridCol w:w="3409"/>
        <w:gridCol w:w="2544"/>
        <w:gridCol w:w="1422"/>
      </w:tblGrid>
      <w:tr w:rsidR="00E90434" w:rsidRPr="00E90434" w:rsidTr="00E90434">
        <w:trPr>
          <w:trHeight w:val="20"/>
          <w:jc w:val="center"/>
        </w:trPr>
        <w:tc>
          <w:tcPr>
            <w:tcW w:w="98"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w:t>
            </w:r>
          </w:p>
        </w:tc>
        <w:tc>
          <w:tcPr>
            <w:tcW w:w="2266"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Мероприятия</w:t>
            </w:r>
          </w:p>
        </w:tc>
        <w:tc>
          <w:tcPr>
            <w:tcW w:w="1691"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Исполнитель</w:t>
            </w:r>
          </w:p>
        </w:tc>
        <w:tc>
          <w:tcPr>
            <w:tcW w:w="945" w:type="pct"/>
            <w:shd w:val="clear" w:color="auto" w:fill="auto"/>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Сроки проведения работ</w:t>
            </w:r>
          </w:p>
        </w:tc>
      </w:tr>
      <w:tr w:rsidR="00E90434" w:rsidRPr="00E90434" w:rsidTr="00E90434">
        <w:trPr>
          <w:trHeight w:val="20"/>
          <w:jc w:val="center"/>
        </w:trPr>
        <w:tc>
          <w:tcPr>
            <w:tcW w:w="98"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1.</w:t>
            </w:r>
          </w:p>
        </w:tc>
        <w:tc>
          <w:tcPr>
            <w:tcW w:w="2266"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 Администрации сельского поселения «О подготовке проекта внесения изменений в Генеральный план сельского поселения»</w:t>
            </w:r>
          </w:p>
        </w:tc>
        <w:tc>
          <w:tcPr>
            <w:tcW w:w="1691"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Апрель 2024</w:t>
            </w:r>
          </w:p>
        </w:tc>
      </w:tr>
      <w:tr w:rsidR="00E90434" w:rsidRPr="00E90434" w:rsidTr="00E90434">
        <w:trPr>
          <w:trHeight w:val="20"/>
          <w:jc w:val="center"/>
        </w:trPr>
        <w:tc>
          <w:tcPr>
            <w:tcW w:w="98"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2.</w:t>
            </w:r>
          </w:p>
        </w:tc>
        <w:tc>
          <w:tcPr>
            <w:tcW w:w="2266"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Разработка проекта внесения изменений в генеральный план</w:t>
            </w:r>
          </w:p>
        </w:tc>
        <w:tc>
          <w:tcPr>
            <w:tcW w:w="1691"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МП г.Самары «Архитектурно-планировочное бюро»</w:t>
            </w:r>
          </w:p>
        </w:tc>
        <w:tc>
          <w:tcPr>
            <w:tcW w:w="945" w:type="pct"/>
            <w:shd w:val="clear" w:color="auto" w:fill="auto"/>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До 26.04.2024</w:t>
            </w:r>
          </w:p>
        </w:tc>
      </w:tr>
      <w:tr w:rsidR="00E90434" w:rsidRPr="00E90434" w:rsidTr="00E90434">
        <w:trPr>
          <w:trHeight w:val="20"/>
          <w:jc w:val="center"/>
        </w:trPr>
        <w:tc>
          <w:tcPr>
            <w:tcW w:w="98"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3.</w:t>
            </w:r>
          </w:p>
        </w:tc>
        <w:tc>
          <w:tcPr>
            <w:tcW w:w="2266"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 Администрации сельского поселения «О проведении публичных слушаний по проекту внесения изменений в Генеральный план сельского поселения»</w:t>
            </w:r>
          </w:p>
        </w:tc>
        <w:tc>
          <w:tcPr>
            <w:tcW w:w="1691"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08.05.2024</w:t>
            </w:r>
          </w:p>
        </w:tc>
      </w:tr>
      <w:tr w:rsidR="00E90434" w:rsidRPr="00E90434" w:rsidTr="00E90434">
        <w:trPr>
          <w:trHeight w:val="20"/>
          <w:jc w:val="center"/>
        </w:trPr>
        <w:tc>
          <w:tcPr>
            <w:tcW w:w="98"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4.</w:t>
            </w:r>
          </w:p>
        </w:tc>
        <w:tc>
          <w:tcPr>
            <w:tcW w:w="2266"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1691"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До 04.06.2024</w:t>
            </w:r>
          </w:p>
        </w:tc>
      </w:tr>
      <w:tr w:rsidR="00E90434" w:rsidRPr="00E90434" w:rsidTr="00E90434">
        <w:trPr>
          <w:trHeight w:val="20"/>
          <w:jc w:val="center"/>
        </w:trPr>
        <w:tc>
          <w:tcPr>
            <w:tcW w:w="98"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5.</w:t>
            </w:r>
          </w:p>
        </w:tc>
        <w:tc>
          <w:tcPr>
            <w:tcW w:w="2266"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1691"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Исполнитель по договору</w:t>
            </w:r>
          </w:p>
        </w:tc>
        <w:tc>
          <w:tcPr>
            <w:tcW w:w="945" w:type="pct"/>
            <w:shd w:val="clear" w:color="auto" w:fill="auto"/>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До 11.06.2024</w:t>
            </w:r>
          </w:p>
        </w:tc>
      </w:tr>
      <w:tr w:rsidR="00E90434" w:rsidRPr="00E90434" w:rsidTr="00E90434">
        <w:trPr>
          <w:trHeight w:val="20"/>
          <w:jc w:val="center"/>
        </w:trPr>
        <w:tc>
          <w:tcPr>
            <w:tcW w:w="98"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6.</w:t>
            </w:r>
          </w:p>
        </w:tc>
        <w:tc>
          <w:tcPr>
            <w:tcW w:w="2266"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Размещение проекта изменений в генеральный план во ФГИС ТП</w:t>
            </w:r>
          </w:p>
        </w:tc>
        <w:tc>
          <w:tcPr>
            <w:tcW w:w="1691"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Администрация сельского поселения (МП г.Самары «Архитектурно-планировочное бюро»)</w:t>
            </w:r>
          </w:p>
        </w:tc>
        <w:tc>
          <w:tcPr>
            <w:tcW w:w="945" w:type="pct"/>
            <w:shd w:val="clear" w:color="auto" w:fill="auto"/>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До 17.06.2024</w:t>
            </w:r>
          </w:p>
        </w:tc>
      </w:tr>
      <w:tr w:rsidR="00E90434" w:rsidRPr="00E90434" w:rsidTr="00E90434">
        <w:trPr>
          <w:trHeight w:val="20"/>
          <w:jc w:val="center"/>
        </w:trPr>
        <w:tc>
          <w:tcPr>
            <w:tcW w:w="98"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7.</w:t>
            </w:r>
          </w:p>
        </w:tc>
        <w:tc>
          <w:tcPr>
            <w:tcW w:w="2266"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Согласование проекта изменений в генеральный план с уполномоченными органами государственной власти, в том числе с правительством Самарской области</w:t>
            </w:r>
          </w:p>
        </w:tc>
        <w:tc>
          <w:tcPr>
            <w:tcW w:w="1691"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До 15.07.2024</w:t>
            </w:r>
          </w:p>
        </w:tc>
      </w:tr>
      <w:tr w:rsidR="00E90434" w:rsidRPr="00E90434" w:rsidTr="00E90434">
        <w:trPr>
          <w:trHeight w:val="20"/>
          <w:jc w:val="center"/>
        </w:trPr>
        <w:tc>
          <w:tcPr>
            <w:tcW w:w="98"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8.</w:t>
            </w:r>
          </w:p>
        </w:tc>
        <w:tc>
          <w:tcPr>
            <w:tcW w:w="2266"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Утверждение проекта изменений в генеральный план</w:t>
            </w:r>
          </w:p>
        </w:tc>
        <w:tc>
          <w:tcPr>
            <w:tcW w:w="1691"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Собрание представителей сельского поселения</w:t>
            </w:r>
          </w:p>
        </w:tc>
        <w:tc>
          <w:tcPr>
            <w:tcW w:w="945" w:type="pct"/>
            <w:shd w:val="clear" w:color="auto" w:fill="auto"/>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До 24.07.2024</w:t>
            </w:r>
          </w:p>
        </w:tc>
      </w:tr>
      <w:tr w:rsidR="00E90434" w:rsidRPr="00E90434" w:rsidTr="00E90434">
        <w:trPr>
          <w:trHeight w:val="20"/>
          <w:jc w:val="center"/>
        </w:trPr>
        <w:tc>
          <w:tcPr>
            <w:tcW w:w="98"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9.</w:t>
            </w:r>
          </w:p>
        </w:tc>
        <w:tc>
          <w:tcPr>
            <w:tcW w:w="2266"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Опубликование утверждённых изменений в генеральный план</w:t>
            </w:r>
          </w:p>
        </w:tc>
        <w:tc>
          <w:tcPr>
            <w:tcW w:w="1691" w:type="pct"/>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Глава сельского поселения</w:t>
            </w:r>
          </w:p>
        </w:tc>
        <w:tc>
          <w:tcPr>
            <w:tcW w:w="945" w:type="pct"/>
            <w:shd w:val="clear" w:color="auto" w:fill="auto"/>
          </w:tcPr>
          <w:p w:rsidR="00E90434" w:rsidRPr="00E90434" w:rsidRDefault="00E90434" w:rsidP="00E90434">
            <w:pPr>
              <w:tabs>
                <w:tab w:val="left" w:pos="284"/>
                <w:tab w:val="left" w:pos="3828"/>
              </w:tabs>
              <w:spacing w:after="0" w:line="240" w:lineRule="auto"/>
              <w:rPr>
                <w:rFonts w:ascii="Times New Roman" w:eastAsia="Calibri" w:hAnsi="Times New Roman" w:cs="Times New Roman"/>
                <w:sz w:val="12"/>
                <w:szCs w:val="12"/>
              </w:rPr>
            </w:pPr>
            <w:r w:rsidRPr="00E90434">
              <w:rPr>
                <w:rFonts w:ascii="Times New Roman" w:eastAsia="Calibri" w:hAnsi="Times New Roman" w:cs="Times New Roman"/>
                <w:sz w:val="12"/>
                <w:szCs w:val="12"/>
              </w:rPr>
              <w:t>В течение 10 дней со дня утверждения изменений в генеральный план</w:t>
            </w:r>
          </w:p>
        </w:tc>
      </w:tr>
    </w:tbl>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590DAA" w:rsidRPr="00590DAA" w:rsidRDefault="00590DAA" w:rsidP="00590DAA">
      <w:pPr>
        <w:tabs>
          <w:tab w:val="left" w:pos="284"/>
          <w:tab w:val="left" w:pos="3828"/>
        </w:tabs>
        <w:spacing w:after="0" w:line="240" w:lineRule="auto"/>
        <w:jc w:val="center"/>
        <w:rPr>
          <w:rFonts w:ascii="Times New Roman" w:eastAsia="Calibri" w:hAnsi="Times New Roman" w:cs="Times New Roman"/>
          <w:b/>
          <w:sz w:val="12"/>
          <w:szCs w:val="12"/>
        </w:rPr>
      </w:pPr>
      <w:r w:rsidRPr="00590DAA">
        <w:rPr>
          <w:rFonts w:ascii="Times New Roman" w:eastAsia="Calibri" w:hAnsi="Times New Roman" w:cs="Times New Roman"/>
          <w:b/>
          <w:sz w:val="12"/>
          <w:szCs w:val="12"/>
        </w:rPr>
        <w:t>АДМИНИСТРАЦИЯ</w:t>
      </w:r>
    </w:p>
    <w:p w:rsidR="00590DAA" w:rsidRPr="00590DAA" w:rsidRDefault="00590DAA" w:rsidP="00590DAA">
      <w:pPr>
        <w:tabs>
          <w:tab w:val="left" w:pos="284"/>
        </w:tabs>
        <w:spacing w:after="0" w:line="240" w:lineRule="auto"/>
        <w:jc w:val="center"/>
        <w:rPr>
          <w:rFonts w:ascii="Times New Roman" w:eastAsia="Calibri" w:hAnsi="Times New Roman" w:cs="Times New Roman"/>
          <w:b/>
          <w:sz w:val="12"/>
          <w:szCs w:val="12"/>
        </w:rPr>
      </w:pPr>
      <w:r w:rsidRPr="00590DAA">
        <w:rPr>
          <w:rFonts w:ascii="Times New Roman" w:eastAsia="Calibri" w:hAnsi="Times New Roman" w:cs="Times New Roman"/>
          <w:b/>
          <w:sz w:val="12"/>
          <w:szCs w:val="12"/>
        </w:rPr>
        <w:t>МУНИЦИПАЛЬНОГО РАЙОНА СЕРГИЕВСКИЙ</w:t>
      </w:r>
    </w:p>
    <w:p w:rsidR="00590DAA" w:rsidRPr="00590DAA" w:rsidRDefault="00590DAA" w:rsidP="00590DAA">
      <w:pPr>
        <w:tabs>
          <w:tab w:val="left" w:pos="284"/>
        </w:tabs>
        <w:spacing w:after="0" w:line="240" w:lineRule="auto"/>
        <w:jc w:val="center"/>
        <w:rPr>
          <w:rFonts w:ascii="Times New Roman" w:eastAsia="Calibri" w:hAnsi="Times New Roman" w:cs="Times New Roman"/>
          <w:b/>
          <w:sz w:val="12"/>
          <w:szCs w:val="12"/>
        </w:rPr>
      </w:pPr>
      <w:r w:rsidRPr="00590DAA">
        <w:rPr>
          <w:rFonts w:ascii="Times New Roman" w:eastAsia="Calibri" w:hAnsi="Times New Roman" w:cs="Times New Roman"/>
          <w:b/>
          <w:sz w:val="12"/>
          <w:szCs w:val="12"/>
        </w:rPr>
        <w:t>САМАРСКОЙ ОБЛАСТИ</w:t>
      </w:r>
    </w:p>
    <w:p w:rsidR="00590DAA" w:rsidRPr="00590DAA" w:rsidRDefault="00590DAA" w:rsidP="00590DAA">
      <w:pPr>
        <w:tabs>
          <w:tab w:val="left" w:pos="284"/>
        </w:tabs>
        <w:spacing w:after="0" w:line="240" w:lineRule="auto"/>
        <w:jc w:val="center"/>
        <w:rPr>
          <w:rFonts w:ascii="Times New Roman" w:eastAsia="Calibri" w:hAnsi="Times New Roman" w:cs="Times New Roman"/>
          <w:sz w:val="12"/>
          <w:szCs w:val="12"/>
        </w:rPr>
      </w:pPr>
    </w:p>
    <w:p w:rsidR="00590DAA" w:rsidRPr="00590DAA" w:rsidRDefault="00590DAA" w:rsidP="00590DAA">
      <w:pPr>
        <w:tabs>
          <w:tab w:val="left" w:pos="284"/>
        </w:tabs>
        <w:spacing w:after="0" w:line="240" w:lineRule="auto"/>
        <w:jc w:val="center"/>
        <w:rPr>
          <w:rFonts w:ascii="Times New Roman" w:eastAsia="Calibri" w:hAnsi="Times New Roman" w:cs="Times New Roman"/>
          <w:sz w:val="12"/>
          <w:szCs w:val="12"/>
        </w:rPr>
      </w:pPr>
      <w:r w:rsidRPr="00590DAA">
        <w:rPr>
          <w:rFonts w:ascii="Times New Roman" w:eastAsia="Calibri" w:hAnsi="Times New Roman" w:cs="Times New Roman"/>
          <w:sz w:val="12"/>
          <w:szCs w:val="12"/>
        </w:rPr>
        <w:t>ПОСТАНОВЛЕНИЕ</w:t>
      </w:r>
    </w:p>
    <w:p w:rsidR="00590DAA" w:rsidRPr="00590DAA" w:rsidRDefault="00590DAA" w:rsidP="00590DAA">
      <w:pPr>
        <w:tabs>
          <w:tab w:val="left" w:pos="284"/>
        </w:tabs>
        <w:spacing w:after="0" w:line="240" w:lineRule="auto"/>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03 </w:t>
      </w:r>
      <w:r>
        <w:rPr>
          <w:rFonts w:ascii="Times New Roman" w:eastAsia="Calibri" w:hAnsi="Times New Roman" w:cs="Times New Roman"/>
          <w:sz w:val="12"/>
          <w:szCs w:val="12"/>
        </w:rPr>
        <w:t>мая</w:t>
      </w:r>
      <w:r w:rsidRPr="00590DA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590DA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№441</w:t>
      </w:r>
    </w:p>
    <w:p w:rsidR="00590DAA" w:rsidRDefault="00590DAA" w:rsidP="00590DAA">
      <w:pPr>
        <w:tabs>
          <w:tab w:val="left" w:pos="284"/>
        </w:tabs>
        <w:spacing w:after="0" w:line="240" w:lineRule="auto"/>
        <w:jc w:val="center"/>
        <w:rPr>
          <w:rFonts w:ascii="Times New Roman" w:eastAsia="Calibri" w:hAnsi="Times New Roman" w:cs="Times New Roman"/>
          <w:b/>
          <w:sz w:val="12"/>
          <w:szCs w:val="12"/>
        </w:rPr>
      </w:pPr>
      <w:r w:rsidRPr="00590DAA">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590DAA" w:rsidRPr="00590DAA" w:rsidRDefault="00590DAA" w:rsidP="00590DAA">
      <w:pPr>
        <w:tabs>
          <w:tab w:val="left" w:pos="284"/>
        </w:tabs>
        <w:spacing w:after="0" w:line="240" w:lineRule="auto"/>
        <w:jc w:val="center"/>
        <w:rPr>
          <w:rFonts w:ascii="Times New Roman" w:eastAsia="Calibri" w:hAnsi="Times New Roman" w:cs="Times New Roman"/>
          <w:b/>
          <w:sz w:val="12"/>
          <w:szCs w:val="12"/>
        </w:rPr>
      </w:pPr>
      <w:r w:rsidRPr="00590DAA">
        <w:rPr>
          <w:rFonts w:ascii="Times New Roman" w:eastAsia="Calibri" w:hAnsi="Times New Roman" w:cs="Times New Roman"/>
          <w:b/>
          <w:sz w:val="12"/>
          <w:szCs w:val="12"/>
        </w:rPr>
        <w:t>№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590DAA" w:rsidRPr="00590DAA" w:rsidRDefault="00590DAA" w:rsidP="00590DAA">
      <w:pPr>
        <w:tabs>
          <w:tab w:val="left" w:pos="284"/>
        </w:tabs>
        <w:spacing w:after="0" w:line="240" w:lineRule="auto"/>
        <w:jc w:val="both"/>
        <w:rPr>
          <w:rFonts w:ascii="Times New Roman" w:eastAsia="Calibri" w:hAnsi="Times New Roman" w:cs="Times New Roman"/>
          <w:sz w:val="12"/>
          <w:szCs w:val="12"/>
        </w:rPr>
      </w:pPr>
    </w:p>
    <w:p w:rsid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b/>
          <w:sz w:val="12"/>
          <w:szCs w:val="12"/>
        </w:rPr>
      </w:pPr>
      <w:r w:rsidRPr="00590DAA">
        <w:rPr>
          <w:rFonts w:ascii="Times New Roman" w:eastAsia="Calibri" w:hAnsi="Times New Roman" w:cs="Times New Roman"/>
          <w:b/>
          <w:sz w:val="12"/>
          <w:szCs w:val="12"/>
        </w:rPr>
        <w:t>ПОСТАНОВЛЯЕТ:</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590DAA">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590DAA">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«Объемы и источники финансирования Программы: Общий объем финансирования на 2020-2024 гг. составляет 561 521,55871 тыс. рублей*, в том числе по годам:</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Планируемый объем финансирования:</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2020 году – 91 792,31127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2021 году – 101 702,77248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2022 году – 114 930,37790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2023 году – 128 798,32794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2024 году – 124 297,76912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Объем финансирования за счет средств бюджета муниципального района Сергиевский: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2020 году – 91 473,23517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2021 году – 101 245,96991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2022 году – 113 974,42734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2023 году – 125 185,80793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2024 году – 124 141,51912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Объем финансирования за счет средств от приносящей доход деятельности:</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2020 году – 91,512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2021 году – 0,00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2022 году – 0,00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2023 году – 0,00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2024 году – 0,00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2020 году – 227,5641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2021 году – 456,80257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2022 году – 955,95056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2023 году – 3 612,52001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2024 году – 156,2500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590DAA">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«Общий объем финансирования на 2020-2024 гг. составляет 561 521,55871 тыс. рублей*, в том числе по годам:</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Планируемый объем финансирования:</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2020 году – 91 792,31127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2021 году – 101 702,77248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2022 году – 114 930,37790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2023 году – 128 798,32794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2024 году – 124 297,76912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Объем финансирования за счет средств бюджета муниципального района Сергиевский: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2020 году – 91 473,23517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2021 году – 101 245,96991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2022 году – 113 974,42734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2023 году – 125 185,80793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2024 году – 124 141,51912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Объем финансирования за счет средств от приносящей доход деятельности:</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2020 году – 91,512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2021 году – 0,00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2022 году – 0,00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2023 году – 0,00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2024 году – 0,00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2020 году – 227,5641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2021 году – 456,80257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2022 году – 955,95056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2023 году – 3 612,52001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В 2024 году – 156,2500 тыс. рублей».</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90DAA">
        <w:rPr>
          <w:rFonts w:ascii="Times New Roman" w:eastAsia="Calibri" w:hAnsi="Times New Roman" w:cs="Times New Roman"/>
          <w:sz w:val="12"/>
          <w:szCs w:val="12"/>
        </w:rPr>
        <w:t>Опубликовать настоящее постановление в газете «Сергиевский вестник».</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90DA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90DAA" w:rsidRPr="00590DAA"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90DAA">
        <w:rPr>
          <w:rFonts w:ascii="Times New Roman" w:eastAsia="Calibri" w:hAnsi="Times New Roman" w:cs="Times New Roman"/>
          <w:sz w:val="12"/>
          <w:szCs w:val="12"/>
        </w:rPr>
        <w:t>Контроль за выполнением настоящего постановления возложить на заместителя Главы муниципального района Сергиевский С.Н.Зеленину.</w:t>
      </w:r>
    </w:p>
    <w:p w:rsidR="00590DAA" w:rsidRPr="00590DAA" w:rsidRDefault="00590DAA" w:rsidP="00590DAA">
      <w:pPr>
        <w:tabs>
          <w:tab w:val="left" w:pos="284"/>
        </w:tabs>
        <w:spacing w:after="0" w:line="240" w:lineRule="auto"/>
        <w:jc w:val="right"/>
        <w:rPr>
          <w:rFonts w:ascii="Times New Roman" w:eastAsia="Calibri" w:hAnsi="Times New Roman" w:cs="Times New Roman"/>
          <w:sz w:val="12"/>
          <w:szCs w:val="12"/>
        </w:rPr>
      </w:pPr>
      <w:r w:rsidRPr="00590DAA">
        <w:rPr>
          <w:rFonts w:ascii="Times New Roman" w:eastAsia="Calibri" w:hAnsi="Times New Roman" w:cs="Times New Roman"/>
          <w:sz w:val="12"/>
          <w:szCs w:val="12"/>
        </w:rPr>
        <w:t>Глава муниципального района Сергиевский</w:t>
      </w:r>
    </w:p>
    <w:p w:rsidR="00590DAA" w:rsidRPr="00590DAA" w:rsidRDefault="00590DAA" w:rsidP="00590DAA">
      <w:pPr>
        <w:tabs>
          <w:tab w:val="left" w:pos="284"/>
        </w:tabs>
        <w:spacing w:after="0" w:line="240" w:lineRule="auto"/>
        <w:jc w:val="right"/>
        <w:rPr>
          <w:rFonts w:ascii="Times New Roman" w:eastAsia="Calibri" w:hAnsi="Times New Roman" w:cs="Times New Roman"/>
          <w:sz w:val="12"/>
          <w:szCs w:val="12"/>
        </w:rPr>
      </w:pPr>
      <w:r w:rsidRPr="00590DAA">
        <w:rPr>
          <w:rFonts w:ascii="Times New Roman" w:eastAsia="Calibri" w:hAnsi="Times New Roman" w:cs="Times New Roman"/>
          <w:sz w:val="12"/>
          <w:szCs w:val="12"/>
        </w:rPr>
        <w:t>А.И.Екамасов</w:t>
      </w:r>
    </w:p>
    <w:p w:rsidR="00590DAA" w:rsidRDefault="00590DAA" w:rsidP="00590DAA">
      <w:pPr>
        <w:spacing w:after="0" w:line="240" w:lineRule="auto"/>
        <w:jc w:val="right"/>
        <w:rPr>
          <w:rFonts w:ascii="Times New Roman" w:eastAsia="Calibri" w:hAnsi="Times New Roman" w:cs="Times New Roman"/>
          <w:i/>
          <w:sz w:val="12"/>
          <w:szCs w:val="12"/>
        </w:rPr>
      </w:pPr>
    </w:p>
    <w:p w:rsidR="00590DAA" w:rsidRPr="00590DAA" w:rsidRDefault="00590DAA" w:rsidP="00590DAA">
      <w:pPr>
        <w:spacing w:after="0" w:line="240" w:lineRule="auto"/>
        <w:jc w:val="right"/>
        <w:rPr>
          <w:rFonts w:ascii="Times New Roman" w:eastAsia="Calibri" w:hAnsi="Times New Roman" w:cs="Times New Roman"/>
          <w:i/>
          <w:sz w:val="12"/>
          <w:szCs w:val="12"/>
        </w:rPr>
      </w:pPr>
      <w:r w:rsidRPr="00590DAA">
        <w:rPr>
          <w:rFonts w:ascii="Times New Roman" w:eastAsia="Calibri" w:hAnsi="Times New Roman" w:cs="Times New Roman"/>
          <w:i/>
          <w:sz w:val="12"/>
          <w:szCs w:val="12"/>
        </w:rPr>
        <w:t>Приложение</w:t>
      </w:r>
    </w:p>
    <w:p w:rsidR="00590DAA" w:rsidRPr="00590DAA" w:rsidRDefault="00590DAA" w:rsidP="00590DAA">
      <w:pPr>
        <w:spacing w:after="0" w:line="240" w:lineRule="auto"/>
        <w:jc w:val="right"/>
        <w:rPr>
          <w:rFonts w:ascii="Times New Roman" w:eastAsia="Calibri" w:hAnsi="Times New Roman" w:cs="Times New Roman"/>
          <w:i/>
          <w:sz w:val="12"/>
          <w:szCs w:val="12"/>
        </w:rPr>
      </w:pPr>
      <w:r w:rsidRPr="00590DAA">
        <w:rPr>
          <w:rFonts w:ascii="Times New Roman" w:eastAsia="Calibri" w:hAnsi="Times New Roman" w:cs="Times New Roman"/>
          <w:i/>
          <w:sz w:val="12"/>
          <w:szCs w:val="12"/>
        </w:rPr>
        <w:t>к постановлению администрации</w:t>
      </w:r>
    </w:p>
    <w:p w:rsidR="00590DAA" w:rsidRPr="00590DAA" w:rsidRDefault="00590DAA" w:rsidP="00590DAA">
      <w:pPr>
        <w:spacing w:after="0" w:line="240" w:lineRule="auto"/>
        <w:jc w:val="right"/>
        <w:rPr>
          <w:rFonts w:ascii="Times New Roman" w:eastAsia="Calibri" w:hAnsi="Times New Roman" w:cs="Times New Roman"/>
          <w:i/>
          <w:sz w:val="12"/>
          <w:szCs w:val="12"/>
        </w:rPr>
      </w:pPr>
      <w:r w:rsidRPr="00590DAA">
        <w:rPr>
          <w:rFonts w:ascii="Times New Roman" w:eastAsia="Calibri" w:hAnsi="Times New Roman" w:cs="Times New Roman"/>
          <w:i/>
          <w:sz w:val="12"/>
          <w:szCs w:val="12"/>
        </w:rPr>
        <w:t>муниципального района Сергиевский Самарской области</w:t>
      </w:r>
    </w:p>
    <w:p w:rsidR="00590DAA" w:rsidRPr="00590DAA" w:rsidRDefault="00590DAA" w:rsidP="00590DAA">
      <w:pPr>
        <w:tabs>
          <w:tab w:val="left" w:pos="284"/>
        </w:tabs>
        <w:spacing w:after="0" w:line="240" w:lineRule="auto"/>
        <w:jc w:val="right"/>
        <w:rPr>
          <w:rFonts w:ascii="Times New Roman" w:eastAsia="Calibri" w:hAnsi="Times New Roman" w:cs="Times New Roman"/>
          <w:i/>
          <w:sz w:val="12"/>
          <w:szCs w:val="12"/>
        </w:rPr>
      </w:pPr>
      <w:r w:rsidRPr="00590DAA">
        <w:rPr>
          <w:rFonts w:ascii="Times New Roman" w:eastAsia="Calibri" w:hAnsi="Times New Roman" w:cs="Times New Roman"/>
          <w:i/>
          <w:sz w:val="12"/>
          <w:szCs w:val="12"/>
        </w:rPr>
        <w:t>№</w:t>
      </w:r>
      <w:r>
        <w:rPr>
          <w:rFonts w:ascii="Times New Roman" w:eastAsia="Calibri" w:hAnsi="Times New Roman" w:cs="Times New Roman"/>
          <w:i/>
          <w:sz w:val="12"/>
          <w:szCs w:val="12"/>
        </w:rPr>
        <w:t>441</w:t>
      </w:r>
      <w:r w:rsidRPr="00590DAA">
        <w:rPr>
          <w:rFonts w:ascii="Times New Roman" w:eastAsia="Calibri" w:hAnsi="Times New Roman" w:cs="Times New Roman"/>
          <w:i/>
          <w:sz w:val="12"/>
          <w:szCs w:val="12"/>
        </w:rPr>
        <w:t xml:space="preserve"> от “03” </w:t>
      </w:r>
      <w:r>
        <w:rPr>
          <w:rFonts w:ascii="Times New Roman" w:eastAsia="Calibri" w:hAnsi="Times New Roman" w:cs="Times New Roman"/>
          <w:i/>
          <w:sz w:val="12"/>
          <w:szCs w:val="12"/>
        </w:rPr>
        <w:t>мая</w:t>
      </w:r>
      <w:r w:rsidRPr="00590DAA">
        <w:rPr>
          <w:rFonts w:ascii="Times New Roman" w:eastAsia="Calibri" w:hAnsi="Times New Roman" w:cs="Times New Roman"/>
          <w:i/>
          <w:sz w:val="12"/>
          <w:szCs w:val="12"/>
        </w:rPr>
        <w:t xml:space="preserve"> 2024 г.</w:t>
      </w:r>
    </w:p>
    <w:p w:rsidR="00590DAA" w:rsidRPr="00590DAA" w:rsidRDefault="00590DAA" w:rsidP="00590DAA">
      <w:pPr>
        <w:tabs>
          <w:tab w:val="left" w:pos="284"/>
        </w:tabs>
        <w:spacing w:after="0" w:line="240" w:lineRule="auto"/>
        <w:jc w:val="center"/>
        <w:rPr>
          <w:rFonts w:ascii="Times New Roman" w:eastAsia="Calibri" w:hAnsi="Times New Roman" w:cs="Times New Roman"/>
          <w:b/>
          <w:sz w:val="12"/>
          <w:szCs w:val="12"/>
        </w:rPr>
      </w:pPr>
      <w:r w:rsidRPr="00590DAA">
        <w:rPr>
          <w:rFonts w:ascii="Times New Roman" w:eastAsia="Calibri" w:hAnsi="Times New Roman" w:cs="Times New Roman"/>
          <w:b/>
          <w:sz w:val="12"/>
          <w:szCs w:val="12"/>
        </w:rPr>
        <w:t>МЕРОПРИЯТИЯ</w:t>
      </w:r>
    </w:p>
    <w:p w:rsidR="00590DAA" w:rsidRPr="00590DAA" w:rsidRDefault="00590DAA" w:rsidP="00590DAA">
      <w:pPr>
        <w:tabs>
          <w:tab w:val="left" w:pos="284"/>
        </w:tabs>
        <w:spacing w:after="0" w:line="240" w:lineRule="auto"/>
        <w:jc w:val="center"/>
        <w:rPr>
          <w:rFonts w:ascii="Times New Roman" w:eastAsia="Calibri" w:hAnsi="Times New Roman" w:cs="Times New Roman"/>
          <w:b/>
          <w:sz w:val="12"/>
          <w:szCs w:val="12"/>
        </w:rPr>
      </w:pPr>
      <w:r w:rsidRPr="00590DAA">
        <w:rPr>
          <w:rFonts w:ascii="Times New Roman" w:eastAsia="Calibri" w:hAnsi="Times New Roman" w:cs="Times New Roman"/>
          <w:b/>
          <w:sz w:val="12"/>
          <w:szCs w:val="12"/>
        </w:rPr>
        <w:t>ПО РАЗВИТИЮ СФЕРЫ КУЛЬТУРЫ И ТУРИЗМА</w:t>
      </w:r>
    </w:p>
    <w:p w:rsidR="00E95E08" w:rsidRDefault="00590DAA" w:rsidP="00590DAA">
      <w:pPr>
        <w:tabs>
          <w:tab w:val="left" w:pos="284"/>
        </w:tabs>
        <w:spacing w:after="0" w:line="240" w:lineRule="auto"/>
        <w:jc w:val="center"/>
        <w:rPr>
          <w:rFonts w:ascii="Times New Roman" w:eastAsia="Calibri" w:hAnsi="Times New Roman" w:cs="Times New Roman"/>
          <w:sz w:val="12"/>
          <w:szCs w:val="12"/>
        </w:rPr>
      </w:pPr>
      <w:r w:rsidRPr="00590DAA">
        <w:rPr>
          <w:rFonts w:ascii="Times New Roman" w:eastAsia="Calibri" w:hAnsi="Times New Roman" w:cs="Times New Roman"/>
          <w:b/>
          <w:sz w:val="12"/>
          <w:szCs w:val="12"/>
        </w:rPr>
        <w:t>НА ТЕРРИТОРИИ МУНИЦИПАЛЬНОГО РАЙОНА СЕРГИЕВСКИЙ  НА 2020– 2024 ГОДЫ</w:t>
      </w:r>
    </w:p>
    <w:tbl>
      <w:tblPr>
        <w:tblStyle w:val="af1"/>
        <w:tblW w:w="5000" w:type="pct"/>
        <w:tblLayout w:type="fixed"/>
        <w:tblCellMar>
          <w:left w:w="0" w:type="dxa"/>
          <w:right w:w="0" w:type="dxa"/>
        </w:tblCellMar>
        <w:tblLook w:val="04A0" w:firstRow="1" w:lastRow="0" w:firstColumn="1" w:lastColumn="0" w:noHBand="0" w:noVBand="1"/>
      </w:tblPr>
      <w:tblGrid>
        <w:gridCol w:w="264"/>
        <w:gridCol w:w="2009"/>
        <w:gridCol w:w="426"/>
        <w:gridCol w:w="1849"/>
        <w:gridCol w:w="1137"/>
        <w:gridCol w:w="286"/>
        <w:gridCol w:w="284"/>
        <w:gridCol w:w="284"/>
        <w:gridCol w:w="286"/>
        <w:gridCol w:w="284"/>
        <w:gridCol w:w="414"/>
      </w:tblGrid>
      <w:tr w:rsidR="00590DAA" w:rsidRPr="00590DAA" w:rsidTr="00590DAA">
        <w:trPr>
          <w:trHeight w:val="20"/>
        </w:trPr>
        <w:tc>
          <w:tcPr>
            <w:tcW w:w="17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w:t>
            </w:r>
            <w:r w:rsidRPr="00590DAA">
              <w:rPr>
                <w:rFonts w:ascii="Times New Roman" w:eastAsia="Calibri" w:hAnsi="Times New Roman" w:cs="Times New Roman"/>
                <w:sz w:val="12"/>
                <w:szCs w:val="12"/>
              </w:rPr>
              <w:br/>
              <w:t>п/п</w:t>
            </w:r>
          </w:p>
        </w:tc>
        <w:tc>
          <w:tcPr>
            <w:tcW w:w="133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Наименование мероприятия</w:t>
            </w:r>
          </w:p>
        </w:tc>
        <w:tc>
          <w:tcPr>
            <w:tcW w:w="283"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Сроки исполнения</w:t>
            </w:r>
          </w:p>
        </w:tc>
        <w:tc>
          <w:tcPr>
            <w:tcW w:w="1228"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Исполнитель</w:t>
            </w:r>
          </w:p>
        </w:tc>
        <w:tc>
          <w:tcPr>
            <w:tcW w:w="756"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источник финансирования</w:t>
            </w:r>
          </w:p>
        </w:tc>
        <w:tc>
          <w:tcPr>
            <w:tcW w:w="1222" w:type="pct"/>
            <w:gridSpan w:val="6"/>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Планируемый объем финансирования по годам (тыс. руб.)*</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33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283"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756"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2021</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2022</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2023</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2024</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2020-</w:t>
            </w:r>
            <w:r w:rsidRPr="00590DAA">
              <w:rPr>
                <w:rFonts w:ascii="Times New Roman" w:eastAsia="Calibri" w:hAnsi="Times New Roman" w:cs="Times New Roman"/>
                <w:bCs/>
                <w:sz w:val="12"/>
                <w:szCs w:val="12"/>
              </w:rPr>
              <w:lastRenderedPageBreak/>
              <w:t>2024</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lastRenderedPageBreak/>
              <w:t>1. Сохранение культурного и исторического наследия народа, обеспечение гражданам доступа к культурным ценностям</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1.1.1.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13324,08703</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14185,42275</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16808,49407</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18536,69529</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24100,74810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86955,44724</w:t>
            </w:r>
          </w:p>
        </w:tc>
      </w:tr>
      <w:tr w:rsidR="00590DAA" w:rsidRPr="00590DAA" w:rsidTr="00590DAA">
        <w:trPr>
          <w:trHeight w:val="20"/>
        </w:trPr>
        <w:tc>
          <w:tcPr>
            <w:tcW w:w="17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1.1.2.</w:t>
            </w:r>
          </w:p>
        </w:tc>
        <w:tc>
          <w:tcPr>
            <w:tcW w:w="133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Государственная поддержка муниципальных учреждений культуры Самарской области, находящихся на территории сельских поселений</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2020-2022</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МКУ «Управление культуры, туризма и молодежной политики» (МАУК «МКДЦ») </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102,56410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102,56411</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104,16667</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309,29488</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33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156,25000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156,25000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1.1.3.</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Государственная поддержка работников муниципальных учреждений культуры Самарской области</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2020-2023</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(МБУК «МЦБ»)</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78,12500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128,12500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1.1.4.</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Единовременная выплата аппарату Управления культуры</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97,32450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97,32450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1.2 Развитие музейной сферы и краеведческой деятельности</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1.2.1.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Развитие музейной сферы и краеведческой деятельности (организация выставок, экспедиций)</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МКУ «Управление культуры, туризма и молодежной политики» </w:t>
            </w:r>
            <w:r w:rsidRPr="00590DAA">
              <w:rPr>
                <w:rFonts w:ascii="Times New Roman" w:eastAsia="Calibri" w:hAnsi="Times New Roman" w:cs="Times New Roman"/>
                <w:sz w:val="12"/>
                <w:szCs w:val="12"/>
              </w:rPr>
              <w:br/>
              <w:t>(МБУК "Сергиевский историко-краеведческий музей")</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3 307,11750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3 546,37885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3546,28524</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3 666,98941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3 565,58240  </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17 632,35340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1.2.2.</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МКУ «Управление культуры, туризма и молодежной политики» </w:t>
            </w:r>
            <w:r w:rsidRPr="00590DAA">
              <w:rPr>
                <w:rFonts w:ascii="Times New Roman" w:eastAsia="Calibri" w:hAnsi="Times New Roman" w:cs="Times New Roman"/>
                <w:sz w:val="12"/>
                <w:szCs w:val="12"/>
              </w:rPr>
              <w:br/>
              <w:t>(МБУК "Сергиевский историко-краеведческий музей")</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82,49650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50,00000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50,00000  </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29,99877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50,00000  </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xml:space="preserve">262,49527  </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1.2.3.</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Субсидия на техническое оснащение муниципальных музеев</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2023</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МКУ «Управление культуры, туризма и молодежной политики» </w:t>
            </w:r>
            <w:r w:rsidRPr="00590DAA">
              <w:rPr>
                <w:rFonts w:ascii="Times New Roman" w:eastAsia="Calibri" w:hAnsi="Times New Roman" w:cs="Times New Roman"/>
                <w:sz w:val="12"/>
                <w:szCs w:val="12"/>
              </w:rPr>
              <w:br/>
              <w:t>(МБУК "Сергиевский историко-краеведческий музей")</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облстного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0,00000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0,00000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0,00000  </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3 193,02326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0,00000  </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xml:space="preserve">3 193,02326  </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1.2.4.</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Доля местного бюджета на техническое оснащение муниципальных музеев</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2023</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МКУ «Управление культуры, туризма и молодежной политики» </w:t>
            </w:r>
            <w:r w:rsidRPr="00590DAA">
              <w:rPr>
                <w:rFonts w:ascii="Times New Roman" w:eastAsia="Calibri" w:hAnsi="Times New Roman" w:cs="Times New Roman"/>
                <w:sz w:val="12"/>
                <w:szCs w:val="12"/>
              </w:rPr>
              <w:br/>
              <w:t>(МБУК "Сергиевский историко-краеведческий музей")</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0,00000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0,00000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0,00000  </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168,05386  </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0,00000  </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xml:space="preserve">168,05386  </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1.3. Улучшение культурно-досуговой деятельности</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1.3.1.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36643,68514</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41532,92535</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46348,02128</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47610,75709</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44319,49206</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216454,88092</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1.4 Совершенствование библиотечного обслуживания</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1.4.1.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Программа летних чтений (поощрение участников, районные краеведческие экспедиции)</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(МБУК «МЦБ»)</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55,00000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1.4.2.</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Выставочная и массовая работа с читательской аудиторией</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(МБУК «МЦБ»)</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17,20000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14,99096</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112,19096</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1.4.3.</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Организация библиотечного обслуживания населения.  Продвижение книги и чтения библиотеками района</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(МБУК «МЦБ»)</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16294,75894</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17648,50530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20140,67355</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21530,97345</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23908,35414</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99523,26538</w:t>
            </w:r>
          </w:p>
        </w:tc>
      </w:tr>
      <w:tr w:rsidR="00590DAA" w:rsidRPr="00590DAA" w:rsidTr="00590DAA">
        <w:trPr>
          <w:trHeight w:val="20"/>
        </w:trPr>
        <w:tc>
          <w:tcPr>
            <w:tcW w:w="17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1.4.4.</w:t>
            </w:r>
          </w:p>
        </w:tc>
        <w:tc>
          <w:tcPr>
            <w:tcW w:w="133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Комплектование книжных фондов, в том числе на приобретение литературно-художественных журналов</w:t>
            </w:r>
          </w:p>
        </w:tc>
        <w:tc>
          <w:tcPr>
            <w:tcW w:w="283"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(МБУК «МЦБ»)</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800,00000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985,05000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896,33442</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2881,38442</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33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283"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 (местная доля объема бюджетных ассигнований на финансовое обеспечение расходных обязательств)</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3,57817</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3,55337</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3,44820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10,57974</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33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283"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354,23846</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351,78389</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341,37175</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1047,39410</w:t>
            </w:r>
          </w:p>
        </w:tc>
      </w:tr>
      <w:tr w:rsidR="00590DAA" w:rsidRPr="00590DAA" w:rsidTr="00590DAA">
        <w:trPr>
          <w:trHeight w:val="20"/>
        </w:trPr>
        <w:tc>
          <w:tcPr>
            <w:tcW w:w="17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1.4.5.</w:t>
            </w:r>
          </w:p>
        </w:tc>
        <w:tc>
          <w:tcPr>
            <w:tcW w:w="133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283"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w:t>
            </w:r>
          </w:p>
        </w:tc>
        <w:tc>
          <w:tcPr>
            <w:tcW w:w="1228"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(МБУК «МЦБ»)</w:t>
            </w:r>
            <w:r w:rsidRPr="00590DAA">
              <w:rPr>
                <w:rFonts w:ascii="Times New Roman" w:eastAsia="Calibri" w:hAnsi="Times New Roman" w:cs="Times New Roman"/>
                <w:sz w:val="12"/>
                <w:szCs w:val="12"/>
              </w:rPr>
              <w:br w:type="page"/>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7,57200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7,57200</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33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283"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1.5. Развитие музыкального и художественного образования детей</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1.5.1.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Участие ансамбля народной песни «Голоса России» в областных, Всероссийских и Международных фестивалях и конкурсах (пошив костюмов, приобретение инструментов, орг. взнос фестиваля, приобретение билетов)</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 ДО Суходольская ДМШ)</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38,30440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138,30440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1.5.2.</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 ДО Сергиевская ДШИ)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5,20000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57,00000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49,93000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87,60000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199,73000</w:t>
            </w:r>
          </w:p>
        </w:tc>
      </w:tr>
      <w:tr w:rsidR="00590DAA" w:rsidRPr="00590DAA" w:rsidTr="00590DAA">
        <w:trPr>
          <w:trHeight w:val="20"/>
        </w:trPr>
        <w:tc>
          <w:tcPr>
            <w:tcW w:w="17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1.5.3.</w:t>
            </w:r>
          </w:p>
        </w:tc>
        <w:tc>
          <w:tcPr>
            <w:tcW w:w="133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283"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 ДО Суходольская ДМШ)</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8128,40436</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9285,26094</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9891,95790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10274,64456</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12263,36196</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49843,62972</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33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283"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 ДО Сергиевская ДШИ)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8232,37450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9205,25412</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10507,08555</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11563,16966</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13042,00596</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52549,88979</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1.5.4.</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Приобретение мебели</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2022</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 ДО Сергиевская ДШИ)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 Создание условий для реализации каждым человеком его творческого потенциала.</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2.1. Расширение возможностей доступа к культурным ценностям для сельского населения</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2.1.1.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Формирование условий для сохранения традиционной культуры на территории м.р. Сергиевский</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6,10000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256,10000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2.1.2.</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350,00000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750,00000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2.1.3. </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Социально-значимые мероприятия</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r w:rsidRPr="00590DAA">
              <w:rPr>
                <w:rFonts w:ascii="Times New Roman" w:eastAsia="Calibri" w:hAnsi="Times New Roman" w:cs="Times New Roman"/>
                <w:sz w:val="12"/>
                <w:szCs w:val="12"/>
              </w:rPr>
              <w:br w:type="page"/>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3727,01074</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3871,22886</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4589,71860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6234,54657</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1774,65000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20197,15477</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2.2. Развитие самодеятельного художественного творчества</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2.2.1.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Поддержка народных и самодеятельных коллективов района</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159,63400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169,33257</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115,95000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273,20267</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300,00000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1018,11924</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2.2.2.</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6,90000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18,10000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300,00000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325,00000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2.2.3.</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223,16000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22,60000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100,64400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346,40400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2.2.4.</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Поощрение лучших муниципальных самодеятельных коллективов народного творчества Самарской области</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МКУ «Управление культуры, туризма и молодежной политики» (МАУК «МКДЦ») </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2.2.5.</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 Выплата денежных поощрений за лучшие концертные программы и выставки декоративно-прикладного творчества </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2020-2022</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75,00000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575,00000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2.3. Развитие народных художественных промыслов и ремесел</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2.3.1.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90,00000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2.3.2.</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Реализация проекта по сохранению традиций сюжетной глиняной игрушки "Глиняная сказка"</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w:t>
            </w:r>
            <w:r w:rsidRPr="00590DAA">
              <w:rPr>
                <w:rFonts w:ascii="Times New Roman" w:eastAsia="Calibri" w:hAnsi="Times New Roman" w:cs="Times New Roman"/>
                <w:sz w:val="12"/>
                <w:szCs w:val="12"/>
              </w:rPr>
              <w:br w:type="page"/>
            </w:r>
            <w:r w:rsidRPr="00590DAA">
              <w:rPr>
                <w:rFonts w:ascii="Times New Roman" w:eastAsia="Calibri" w:hAnsi="Times New Roman" w:cs="Times New Roman"/>
                <w:sz w:val="12"/>
                <w:szCs w:val="12"/>
              </w:rPr>
              <w:br w:type="page"/>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от приносящей доход деятельности</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91,51200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91,51200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2.4. Сохранение национальных традиций и культуры на территории муниципального района Сергиевский</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2.4.1.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16,00000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18,60000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54,60000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2.5. Сохранение культурных традиций муниципального района Сергиевский</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2.5.1.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2.5.2</w:t>
            </w:r>
            <w:r w:rsidRPr="00590DAA">
              <w:rPr>
                <w:rFonts w:ascii="Times New Roman" w:eastAsia="Calibri" w:hAnsi="Times New Roman" w:cs="Times New Roman"/>
                <w:sz w:val="12"/>
                <w:szCs w:val="12"/>
              </w:rPr>
              <w:lastRenderedPageBreak/>
              <w:t>.</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 xml:space="preserve">Организация и проведение </w:t>
            </w:r>
            <w:r w:rsidRPr="00590DAA">
              <w:rPr>
                <w:rFonts w:ascii="Times New Roman" w:eastAsia="Calibri" w:hAnsi="Times New Roman" w:cs="Times New Roman"/>
                <w:sz w:val="12"/>
                <w:szCs w:val="12"/>
              </w:rPr>
              <w:lastRenderedPageBreak/>
              <w:t>сельскохозяйственной ярмарки</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2020-</w:t>
            </w:r>
            <w:r w:rsidRPr="00590DAA">
              <w:rPr>
                <w:rFonts w:ascii="Times New Roman" w:eastAsia="Calibri" w:hAnsi="Times New Roman" w:cs="Times New Roman"/>
                <w:sz w:val="12"/>
                <w:szCs w:val="12"/>
              </w:rPr>
              <w:lastRenderedPageBreak/>
              <w:t>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 xml:space="preserve">МКУ «Управление культуры, </w:t>
            </w:r>
            <w:r w:rsidRPr="00590DAA">
              <w:rPr>
                <w:rFonts w:ascii="Times New Roman" w:eastAsia="Calibri" w:hAnsi="Times New Roman" w:cs="Times New Roman"/>
                <w:sz w:val="12"/>
                <w:szCs w:val="12"/>
              </w:rPr>
              <w:lastRenderedPageBreak/>
              <w:t>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 xml:space="preserve">средства местного </w:t>
            </w:r>
            <w:r w:rsidRPr="00590DAA">
              <w:rPr>
                <w:rFonts w:ascii="Times New Roman" w:eastAsia="Calibri" w:hAnsi="Times New Roman" w:cs="Times New Roman"/>
                <w:sz w:val="12"/>
                <w:szCs w:val="12"/>
              </w:rPr>
              <w:lastRenderedPageBreak/>
              <w:t>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393,8</w:t>
            </w:r>
            <w:r w:rsidRPr="00590DAA">
              <w:rPr>
                <w:rFonts w:ascii="Times New Roman" w:eastAsia="Calibri" w:hAnsi="Times New Roman" w:cs="Times New Roman"/>
                <w:sz w:val="12"/>
                <w:szCs w:val="12"/>
              </w:rPr>
              <w:lastRenderedPageBreak/>
              <w:t>5400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214,5</w:t>
            </w:r>
            <w:r w:rsidRPr="00590DAA">
              <w:rPr>
                <w:rFonts w:ascii="Times New Roman" w:eastAsia="Calibri" w:hAnsi="Times New Roman" w:cs="Times New Roman"/>
                <w:sz w:val="12"/>
                <w:szCs w:val="12"/>
              </w:rPr>
              <w:lastRenderedPageBreak/>
              <w:t>5000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504,4</w:t>
            </w:r>
            <w:r w:rsidRPr="00590DAA">
              <w:rPr>
                <w:rFonts w:ascii="Times New Roman" w:eastAsia="Calibri" w:hAnsi="Times New Roman" w:cs="Times New Roman"/>
                <w:sz w:val="12"/>
                <w:szCs w:val="12"/>
              </w:rPr>
              <w:lastRenderedPageBreak/>
              <w:t>0800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348,6</w:t>
            </w:r>
            <w:r w:rsidRPr="00590DAA">
              <w:rPr>
                <w:rFonts w:ascii="Times New Roman" w:eastAsia="Calibri" w:hAnsi="Times New Roman" w:cs="Times New Roman"/>
                <w:sz w:val="12"/>
                <w:szCs w:val="12"/>
              </w:rPr>
              <w:lastRenderedPageBreak/>
              <w:t>8000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lastRenderedPageBreak/>
              <w:t>0,000</w:t>
            </w:r>
            <w:r w:rsidRPr="00590DAA">
              <w:rPr>
                <w:rFonts w:ascii="Times New Roman" w:eastAsia="Calibri" w:hAnsi="Times New Roman" w:cs="Times New Roman"/>
                <w:sz w:val="12"/>
                <w:szCs w:val="12"/>
              </w:rPr>
              <w:lastRenderedPageBreak/>
              <w:t>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lastRenderedPageBreak/>
              <w:t>1461,49</w:t>
            </w:r>
            <w:r w:rsidRPr="00590DAA">
              <w:rPr>
                <w:rFonts w:ascii="Times New Roman" w:eastAsia="Calibri" w:hAnsi="Times New Roman" w:cs="Times New Roman"/>
                <w:bCs/>
                <w:sz w:val="12"/>
                <w:szCs w:val="12"/>
              </w:rPr>
              <w:lastRenderedPageBreak/>
              <w:t>200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lastRenderedPageBreak/>
              <w:t>3.  Развитие туристской сферы на территории муниципального района Сергиевский</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3.1 Система мероприятий, направленных на удовлетворение потребности населения и гостей района в полноценном, активном отдыхе</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3.1.1.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Организация туристического отдыха для жителей и гостей района</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12,00000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9,95000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6,90000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78,85000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3.1.2.</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Районный День туризма</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6,95000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24,75100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91,70100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3.2 Развитие туристической привлекательности муниципального района Сергиевский</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3.2.1.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60,00000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160,00000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3.3 Развитие материально-технической базы туристической сферы</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3.3.1.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Приобретение туристического инвентаря</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4. Создание благоприятных условий для устойчивого развития сфер культуры и туризма.</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4.1. Укрепление материально-технической базы учреждений культуры</w:t>
            </w:r>
          </w:p>
        </w:tc>
      </w:tr>
      <w:tr w:rsidR="00590DAA" w:rsidRPr="00590DAA" w:rsidTr="00590DAA">
        <w:trPr>
          <w:trHeight w:val="20"/>
        </w:trPr>
        <w:tc>
          <w:tcPr>
            <w:tcW w:w="17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4.1.1.</w:t>
            </w:r>
          </w:p>
        </w:tc>
        <w:tc>
          <w:tcPr>
            <w:tcW w:w="133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Текущие ремонтные работы в учреждениях культуры</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34,58300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77,27340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111,85640</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33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48,58046</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48,58046</w:t>
            </w:r>
          </w:p>
        </w:tc>
      </w:tr>
      <w:tr w:rsidR="00590DAA" w:rsidRPr="00590DAA" w:rsidTr="00590DAA">
        <w:trPr>
          <w:trHeight w:val="20"/>
        </w:trPr>
        <w:tc>
          <w:tcPr>
            <w:tcW w:w="17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4.1.2.</w:t>
            </w:r>
          </w:p>
        </w:tc>
        <w:tc>
          <w:tcPr>
            <w:tcW w:w="133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Материально-техническое оснащение учреждений культуры, приобретение музыкальной аппаратуры</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33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4.1.3.</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Подготовка к отопительному сезону учреждений культуры</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4.1.4.</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Содержание передвижного многофункционального культурного центра (Автоклуба)</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МБУ "Гараж"</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10,00000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50,00000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4.1.5.</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Оснащение Калиновского СДК и Кутузовского СДК оборудованием и одеждой сцены</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2023</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4000,00000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4000,00000</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4.2. Развитие кадрового потенциала. Совершенствование системы управления</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4.2.1.</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3,00000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23,00000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4.2.2.</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Конкурсы профессионального мастерства среди работников культуры</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6,00000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26,00000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4.2.3.</w:t>
            </w:r>
          </w:p>
        </w:tc>
        <w:tc>
          <w:tcPr>
            <w:tcW w:w="133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Профессиональный праздник работников культуры «Овация»</w:t>
            </w:r>
          </w:p>
        </w:tc>
        <w:tc>
          <w:tcPr>
            <w:tcW w:w="283"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2020-2024</w:t>
            </w:r>
          </w:p>
        </w:tc>
        <w:tc>
          <w:tcPr>
            <w:tcW w:w="1228"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 (МАУК «МКДЦ»)</w:t>
            </w:r>
            <w:r w:rsidRPr="00590DAA">
              <w:rPr>
                <w:rFonts w:ascii="Times New Roman" w:eastAsia="Calibri" w:hAnsi="Times New Roman" w:cs="Times New Roman"/>
                <w:sz w:val="12"/>
                <w:szCs w:val="12"/>
              </w:rPr>
              <w:br w:type="page"/>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20,00000</w:t>
            </w:r>
          </w:p>
        </w:tc>
        <w:tc>
          <w:tcPr>
            <w:tcW w:w="190"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40,00000</w:t>
            </w:r>
          </w:p>
        </w:tc>
      </w:tr>
      <w:tr w:rsidR="00590DAA" w:rsidRPr="00590DAA" w:rsidTr="00590DAA">
        <w:trPr>
          <w:trHeight w:val="20"/>
        </w:trPr>
        <w:tc>
          <w:tcPr>
            <w:tcW w:w="3022" w:type="pct"/>
            <w:gridSpan w:val="4"/>
            <w:vMerge w:val="restar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75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Итого по программе:</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91792,31127</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101702,77248</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114930,37790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128798,32794</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124297,76912</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561521,55871</w:t>
            </w:r>
          </w:p>
        </w:tc>
      </w:tr>
      <w:tr w:rsidR="00590DAA" w:rsidRPr="00590DAA" w:rsidTr="00590DAA">
        <w:trPr>
          <w:trHeight w:val="20"/>
        </w:trPr>
        <w:tc>
          <w:tcPr>
            <w:tcW w:w="3022" w:type="pct"/>
            <w:gridSpan w:val="4"/>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из них:</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r>
      <w:tr w:rsidR="00590DAA" w:rsidRPr="00590DAA" w:rsidTr="00590DAA">
        <w:trPr>
          <w:trHeight w:val="20"/>
        </w:trPr>
        <w:tc>
          <w:tcPr>
            <w:tcW w:w="3022" w:type="pct"/>
            <w:gridSpan w:val="4"/>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91473,23517</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101245,96991</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113974,42734</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125185,80793</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124141,51912</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556020,95947</w:t>
            </w:r>
          </w:p>
        </w:tc>
      </w:tr>
      <w:tr w:rsidR="00590DAA" w:rsidRPr="00590DAA" w:rsidTr="00590DAA">
        <w:trPr>
          <w:trHeight w:val="20"/>
        </w:trPr>
        <w:tc>
          <w:tcPr>
            <w:tcW w:w="3022" w:type="pct"/>
            <w:gridSpan w:val="4"/>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средства от приносящей доход деятельности</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91,51200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91,51200</w:t>
            </w:r>
          </w:p>
        </w:tc>
      </w:tr>
      <w:tr w:rsidR="00590DAA" w:rsidRPr="00590DAA" w:rsidTr="00590DAA">
        <w:trPr>
          <w:trHeight w:val="20"/>
        </w:trPr>
        <w:tc>
          <w:tcPr>
            <w:tcW w:w="3022" w:type="pct"/>
            <w:gridSpan w:val="4"/>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227,56410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456,80257</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955,95056</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3612,52001</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156,25000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5409,08724</w:t>
            </w:r>
          </w:p>
        </w:tc>
      </w:tr>
      <w:tr w:rsidR="00590DAA" w:rsidRPr="00590DAA" w:rsidTr="00590DAA">
        <w:trPr>
          <w:trHeight w:val="20"/>
        </w:trPr>
        <w:tc>
          <w:tcPr>
            <w:tcW w:w="5000" w:type="pct"/>
            <w:gridSpan w:val="11"/>
            <w:hideMark/>
          </w:tcPr>
          <w:p w:rsidR="00590DAA" w:rsidRPr="00590DAA" w:rsidRDefault="00590DAA" w:rsidP="00590DAA">
            <w:pPr>
              <w:tabs>
                <w:tab w:val="left" w:pos="284"/>
              </w:tabs>
              <w:rPr>
                <w:rFonts w:ascii="Times New Roman" w:eastAsia="Calibri" w:hAnsi="Times New Roman" w:cs="Times New Roman"/>
                <w:bCs/>
                <w:iCs/>
                <w:sz w:val="12"/>
                <w:szCs w:val="12"/>
              </w:rPr>
            </w:pPr>
            <w:r w:rsidRPr="00590DAA">
              <w:rPr>
                <w:rFonts w:ascii="Times New Roman" w:eastAsia="Calibri" w:hAnsi="Times New Roman" w:cs="Times New Roman"/>
                <w:bCs/>
                <w:iCs/>
                <w:sz w:val="12"/>
                <w:szCs w:val="12"/>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590DAA" w:rsidRPr="00590DAA" w:rsidTr="00590DAA">
        <w:trPr>
          <w:trHeight w:val="20"/>
        </w:trPr>
        <w:tc>
          <w:tcPr>
            <w:tcW w:w="175" w:type="pct"/>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w:t>
            </w:r>
          </w:p>
        </w:tc>
        <w:tc>
          <w:tcPr>
            <w:tcW w:w="1618" w:type="pct"/>
            <w:gridSpan w:val="2"/>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w:t>
            </w:r>
          </w:p>
        </w:tc>
        <w:tc>
          <w:tcPr>
            <w:tcW w:w="1228" w:type="pct"/>
            <w:vMerge w:val="restar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МАУК "МКДЦ"</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Всего:</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41331,00798</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46240,18389</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52617,63795</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59105,93033</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46744,14206</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246038,90221</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из них:</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41153,44388</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46137,61978</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52013,47128</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59105,93033</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46744,14206</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245154,60733</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средства от </w:t>
            </w:r>
            <w:r w:rsidRPr="00590DAA">
              <w:rPr>
                <w:rFonts w:ascii="Times New Roman" w:eastAsia="Calibri" w:hAnsi="Times New Roman" w:cs="Times New Roman"/>
                <w:sz w:val="12"/>
                <w:szCs w:val="12"/>
              </w:rPr>
              <w:lastRenderedPageBreak/>
              <w:t>приносящей доход деятельности</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177,56410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102,56411</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604,16667</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884,29488</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val="restar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МБУК "Сергиевский историко-краеведческий музей"</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Всего:</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3438,19446</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3596,37885</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3596,28524</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7058,06530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3771,83240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21460,75625</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из них:</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3438,19446</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3596,37885</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3596,28524</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3865,04204</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3615,58240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18111,48299</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3193,02326</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156,25000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3349,27326</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от приносящей доход деятельности</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val="restar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МБУК "МЦБ"</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Всего:</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17169,53094</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19006,37193</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21417,33619</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21935,79340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24158,35414</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103637,38660</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из них:</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17119,53094</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18652,13347</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21065,55230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21594,42165</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24158,35414</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102589,99250</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от приносящей доход деятельности</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354,23846</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351,78389</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341,37175</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1097,39410</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val="restar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МБУ ДО Суходольская ДМШ</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Всего:</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8128,40436</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9385,26094</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9891,95790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10312,94896</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12263,36196</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49981,93412</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из них:</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8128,40436</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9385,26094</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9891,95790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10312,94896</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12263,36196</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49981,93412</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val="restar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МБУ ДО Сергиевская ДШИ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Всего:</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8237,57450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9262,25412</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10557,01555</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11650,76966</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13042,00596</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52749,61979</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из них:</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 </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618" w:type="pct"/>
            <w:gridSpan w:val="2"/>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1228" w:type="pct"/>
            <w:vMerge/>
            <w:hideMark/>
          </w:tcPr>
          <w:p w:rsidR="00590DAA" w:rsidRPr="00590DAA" w:rsidRDefault="00590DAA" w:rsidP="00590DAA">
            <w:pPr>
              <w:tabs>
                <w:tab w:val="left" w:pos="284"/>
              </w:tabs>
              <w:rPr>
                <w:rFonts w:ascii="Times New Roman" w:eastAsia="Calibri" w:hAnsi="Times New Roman" w:cs="Times New Roman"/>
                <w:bCs/>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8237,57450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9262,25412</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10557,01555</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11650,76966</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13042,00596</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52749,61979</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2847" w:type="pct"/>
            <w:gridSpan w:val="3"/>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МБУ "Гараж"</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10,00000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50,00000</w:t>
            </w:r>
          </w:p>
        </w:tc>
      </w:tr>
      <w:tr w:rsidR="00590DAA" w:rsidRPr="00590DAA" w:rsidTr="00590DAA">
        <w:trPr>
          <w:trHeight w:val="20"/>
        </w:trPr>
        <w:tc>
          <w:tcPr>
            <w:tcW w:w="175" w:type="pct"/>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2847" w:type="pct"/>
            <w:gridSpan w:val="3"/>
            <w:vMerge w:val="restar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МКУ «Управление культуры, туризма и молодежной политики»</w:t>
            </w: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Всего:</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13477,59903</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14202,32275</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16840,14507</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18646,69529</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24308,07260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87474,83474</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w:t>
            </w:r>
          </w:p>
        </w:tc>
        <w:tc>
          <w:tcPr>
            <w:tcW w:w="2847" w:type="pct"/>
            <w:gridSpan w:val="3"/>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из них:</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w:t>
            </w:r>
          </w:p>
        </w:tc>
        <w:tc>
          <w:tcPr>
            <w:tcW w:w="2847" w:type="pct"/>
            <w:gridSpan w:val="3"/>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местного бюджета</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13386,08703</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14202,32275</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16840,14507</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18646,69529</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24308,07260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87383,32274</w:t>
            </w:r>
          </w:p>
        </w:tc>
      </w:tr>
      <w:tr w:rsidR="00590DAA" w:rsidRPr="00590DAA" w:rsidTr="00590DAA">
        <w:trPr>
          <w:trHeight w:val="20"/>
        </w:trPr>
        <w:tc>
          <w:tcPr>
            <w:tcW w:w="175"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w:t>
            </w:r>
          </w:p>
        </w:tc>
        <w:tc>
          <w:tcPr>
            <w:tcW w:w="2847" w:type="pct"/>
            <w:gridSpan w:val="3"/>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средства от приносящей доход деятельности</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91,51200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90"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189"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0,00000</w:t>
            </w:r>
          </w:p>
        </w:tc>
        <w:tc>
          <w:tcPr>
            <w:tcW w:w="276" w:type="pct"/>
            <w:hideMark/>
          </w:tcPr>
          <w:p w:rsidR="00590DAA" w:rsidRPr="00590DAA" w:rsidRDefault="00590DAA" w:rsidP="00590DAA">
            <w:pPr>
              <w:tabs>
                <w:tab w:val="left" w:pos="284"/>
              </w:tabs>
              <w:rPr>
                <w:rFonts w:ascii="Times New Roman" w:eastAsia="Calibri" w:hAnsi="Times New Roman" w:cs="Times New Roman"/>
                <w:bCs/>
                <w:sz w:val="12"/>
                <w:szCs w:val="12"/>
              </w:rPr>
            </w:pPr>
            <w:r w:rsidRPr="00590DAA">
              <w:rPr>
                <w:rFonts w:ascii="Times New Roman" w:eastAsia="Calibri" w:hAnsi="Times New Roman" w:cs="Times New Roman"/>
                <w:bCs/>
                <w:sz w:val="12"/>
                <w:szCs w:val="12"/>
              </w:rPr>
              <w:t>91,51200</w:t>
            </w:r>
          </w:p>
        </w:tc>
      </w:tr>
      <w:tr w:rsidR="00590DAA" w:rsidRPr="00590DAA" w:rsidTr="00590DAA">
        <w:trPr>
          <w:trHeight w:val="20"/>
        </w:trPr>
        <w:tc>
          <w:tcPr>
            <w:tcW w:w="175" w:type="pct"/>
            <w:noWrap/>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 </w:t>
            </w:r>
          </w:p>
        </w:tc>
        <w:tc>
          <w:tcPr>
            <w:tcW w:w="2847" w:type="pct"/>
            <w:gridSpan w:val="3"/>
            <w:vMerge/>
            <w:hideMark/>
          </w:tcPr>
          <w:p w:rsidR="00590DAA" w:rsidRPr="00590DAA" w:rsidRDefault="00590DAA" w:rsidP="00590DAA">
            <w:pPr>
              <w:tabs>
                <w:tab w:val="left" w:pos="284"/>
              </w:tabs>
              <w:rPr>
                <w:rFonts w:ascii="Times New Roman" w:eastAsia="Calibri" w:hAnsi="Times New Roman" w:cs="Times New Roman"/>
                <w:sz w:val="12"/>
                <w:szCs w:val="12"/>
              </w:rPr>
            </w:pPr>
          </w:p>
        </w:tc>
        <w:tc>
          <w:tcPr>
            <w:tcW w:w="756" w:type="pct"/>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областной или федеральный бюджет</w:t>
            </w:r>
          </w:p>
        </w:tc>
        <w:tc>
          <w:tcPr>
            <w:tcW w:w="190" w:type="pct"/>
            <w:noWrap/>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w:t>
            </w:r>
          </w:p>
        </w:tc>
        <w:tc>
          <w:tcPr>
            <w:tcW w:w="189" w:type="pct"/>
            <w:noWrap/>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w:t>
            </w:r>
          </w:p>
        </w:tc>
        <w:tc>
          <w:tcPr>
            <w:tcW w:w="189" w:type="pct"/>
            <w:noWrap/>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w:t>
            </w:r>
          </w:p>
        </w:tc>
        <w:tc>
          <w:tcPr>
            <w:tcW w:w="190" w:type="pct"/>
            <w:noWrap/>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w:t>
            </w:r>
          </w:p>
        </w:tc>
        <w:tc>
          <w:tcPr>
            <w:tcW w:w="189" w:type="pct"/>
            <w:noWrap/>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w:t>
            </w:r>
          </w:p>
        </w:tc>
        <w:tc>
          <w:tcPr>
            <w:tcW w:w="276" w:type="pct"/>
            <w:noWrap/>
            <w:hideMark/>
          </w:tcPr>
          <w:p w:rsidR="00590DAA" w:rsidRPr="00590DAA" w:rsidRDefault="00590DAA" w:rsidP="00590DAA">
            <w:pPr>
              <w:tabs>
                <w:tab w:val="left" w:pos="284"/>
              </w:tabs>
              <w:rPr>
                <w:rFonts w:ascii="Times New Roman" w:eastAsia="Calibri" w:hAnsi="Times New Roman" w:cs="Times New Roman"/>
                <w:sz w:val="12"/>
                <w:szCs w:val="12"/>
              </w:rPr>
            </w:pPr>
            <w:r w:rsidRPr="00590DAA">
              <w:rPr>
                <w:rFonts w:ascii="Times New Roman" w:eastAsia="Calibri" w:hAnsi="Times New Roman" w:cs="Times New Roman"/>
                <w:sz w:val="12"/>
                <w:szCs w:val="12"/>
              </w:rPr>
              <w:t>0</w:t>
            </w:r>
          </w:p>
        </w:tc>
      </w:tr>
    </w:tbl>
    <w:p w:rsidR="003519F1" w:rsidRDefault="00590DAA" w:rsidP="00590DAA">
      <w:pPr>
        <w:tabs>
          <w:tab w:val="left" w:pos="284"/>
        </w:tabs>
        <w:spacing w:after="0" w:line="240" w:lineRule="auto"/>
        <w:ind w:firstLine="284"/>
        <w:jc w:val="both"/>
        <w:rPr>
          <w:rFonts w:ascii="Times New Roman" w:eastAsia="Calibri" w:hAnsi="Times New Roman" w:cs="Times New Roman"/>
          <w:sz w:val="12"/>
          <w:szCs w:val="12"/>
        </w:rPr>
      </w:pPr>
      <w:r w:rsidRPr="00590DAA">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 w:val="left" w:pos="3828"/>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АДМИНИСТРАЦИЯ</w:t>
      </w:r>
    </w:p>
    <w:p w:rsidR="008419B9" w:rsidRP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МУНИЦИПАЛЬНОГО РАЙОНА СЕРГИЕВСКИЙ</w:t>
      </w:r>
    </w:p>
    <w:p w:rsidR="008419B9" w:rsidRP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САМАРСКОЙ ОБЛАСТИ</w:t>
      </w:r>
    </w:p>
    <w:p w:rsidR="008419B9" w:rsidRPr="008419B9" w:rsidRDefault="008419B9" w:rsidP="008419B9">
      <w:pPr>
        <w:tabs>
          <w:tab w:val="left" w:pos="284"/>
        </w:tabs>
        <w:spacing w:after="0" w:line="240" w:lineRule="auto"/>
        <w:jc w:val="center"/>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center"/>
        <w:rPr>
          <w:rFonts w:ascii="Times New Roman" w:eastAsia="Calibri" w:hAnsi="Times New Roman" w:cs="Times New Roman"/>
          <w:sz w:val="12"/>
          <w:szCs w:val="12"/>
        </w:rPr>
      </w:pPr>
      <w:r w:rsidRPr="008419B9">
        <w:rPr>
          <w:rFonts w:ascii="Times New Roman" w:eastAsia="Calibri" w:hAnsi="Times New Roman" w:cs="Times New Roman"/>
          <w:sz w:val="12"/>
          <w:szCs w:val="12"/>
        </w:rPr>
        <w:t>ПОСТАНОВЛЕНИЕ</w:t>
      </w: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0</w:t>
      </w:r>
      <w:r>
        <w:rPr>
          <w:rFonts w:ascii="Times New Roman" w:eastAsia="Calibri" w:hAnsi="Times New Roman" w:cs="Times New Roman"/>
          <w:sz w:val="12"/>
          <w:szCs w:val="12"/>
        </w:rPr>
        <w:t>6 мая</w:t>
      </w:r>
      <w:r w:rsidRPr="008419B9">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8419B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№442</w:t>
      </w:r>
    </w:p>
    <w:p w:rsidR="008419B9" w:rsidRP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О проведении конкурса по озеленению муниципального района Сергиевский «Сергиевск в цвету – 2024»</w:t>
      </w: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В соответствии с Федеральным законом № 131-ФЗ от 06.10.2003г. «Об общих принципах организации местного самоуправления в РФ», в целях совершенствования развития зеленого строительства, пропаганды современных достижений в области декоративного цветоводства и создания на территории муниципального района Сергиевский цветочных композиций для демонстрации современных направлений в цветочном оформлении объектов озеленения, администрация муниципального района Сергиевский</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b/>
          <w:sz w:val="12"/>
          <w:szCs w:val="12"/>
        </w:rPr>
      </w:pPr>
      <w:r w:rsidRPr="008419B9">
        <w:rPr>
          <w:rFonts w:ascii="Times New Roman" w:eastAsia="Calibri" w:hAnsi="Times New Roman" w:cs="Times New Roman"/>
          <w:b/>
          <w:sz w:val="12"/>
          <w:szCs w:val="12"/>
        </w:rPr>
        <w:lastRenderedPageBreak/>
        <w:t>ПОСТАНОВЛЯЕТ:</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1. Провести конкурс по озеленению муниципального района Сергиевский «Сергиевск в цвету – 2024».</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2. Утвердить Положение о проведении конкурса по озеленению муниципального района Сергиевский «Сергиевск в цвету – 2024» (далее - конкурс) (Приложение № 1).</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3. Образовать организационный комитет по проведению конкурса и утвердить его состав согласно Приложению № 2.</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4. Рекомендовать Главам сельских (городского) поселения муниципального района Сергиевский определить места для обустройства клумб и объектов озеленения на территории общего пользования.</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5. Организационному управлению администрации муниципального района Сергиевский опубликовать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6. Финансирование конкурса осуществлять за счет средств бюджета муниципального района Сергиевский по разделу «Охрана окружающей среды» в соответствии с муниципальной программой «Экологическая программа территории муниципального района Сергиевский на 2024 – 2026 годы».</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7. Опубликовать настоящее Постановление в газете «Сергиевский вестник».</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8. Настоящее постановление вступает в силу со дня его официальног опубликования.</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9.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Андреева А.А.</w:t>
      </w:r>
    </w:p>
    <w:p w:rsidR="008419B9" w:rsidRDefault="008419B9" w:rsidP="008419B9">
      <w:pPr>
        <w:tabs>
          <w:tab w:val="left" w:pos="284"/>
        </w:tabs>
        <w:spacing w:after="0" w:line="240" w:lineRule="auto"/>
        <w:jc w:val="right"/>
        <w:rPr>
          <w:rFonts w:ascii="Times New Roman" w:eastAsia="Calibri" w:hAnsi="Times New Roman" w:cs="Times New Roman"/>
          <w:sz w:val="12"/>
          <w:szCs w:val="12"/>
        </w:rPr>
      </w:pPr>
      <w:r w:rsidRPr="008419B9">
        <w:rPr>
          <w:rFonts w:ascii="Times New Roman" w:eastAsia="Calibri" w:hAnsi="Times New Roman" w:cs="Times New Roman"/>
          <w:sz w:val="12"/>
          <w:szCs w:val="12"/>
        </w:rPr>
        <w:t>Глава муниципального района Сергиевский</w:t>
      </w:r>
    </w:p>
    <w:p w:rsidR="008419B9" w:rsidRPr="008419B9" w:rsidRDefault="008419B9" w:rsidP="008419B9">
      <w:pPr>
        <w:tabs>
          <w:tab w:val="left" w:pos="284"/>
        </w:tabs>
        <w:spacing w:after="0" w:line="240" w:lineRule="auto"/>
        <w:jc w:val="right"/>
        <w:rPr>
          <w:rFonts w:ascii="Times New Roman" w:eastAsia="Calibri" w:hAnsi="Times New Roman" w:cs="Times New Roman"/>
          <w:sz w:val="12"/>
          <w:szCs w:val="12"/>
        </w:rPr>
      </w:pPr>
      <w:r w:rsidRPr="008419B9">
        <w:rPr>
          <w:rFonts w:ascii="Times New Roman" w:eastAsia="Calibri" w:hAnsi="Times New Roman" w:cs="Times New Roman"/>
          <w:sz w:val="12"/>
          <w:szCs w:val="12"/>
        </w:rPr>
        <w:t>А.И. Екамасов</w:t>
      </w: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spacing w:after="0" w:line="240" w:lineRule="auto"/>
        <w:jc w:val="right"/>
        <w:rPr>
          <w:rFonts w:ascii="Times New Roman" w:eastAsia="Calibri" w:hAnsi="Times New Roman" w:cs="Times New Roman"/>
          <w:i/>
          <w:sz w:val="12"/>
          <w:szCs w:val="12"/>
        </w:rPr>
      </w:pPr>
      <w:r w:rsidRPr="008419B9">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8419B9" w:rsidRPr="008419B9" w:rsidRDefault="008419B9" w:rsidP="008419B9">
      <w:pPr>
        <w:spacing w:after="0" w:line="240" w:lineRule="auto"/>
        <w:jc w:val="right"/>
        <w:rPr>
          <w:rFonts w:ascii="Times New Roman" w:eastAsia="Calibri" w:hAnsi="Times New Roman" w:cs="Times New Roman"/>
          <w:i/>
          <w:sz w:val="12"/>
          <w:szCs w:val="12"/>
        </w:rPr>
      </w:pPr>
      <w:r w:rsidRPr="008419B9">
        <w:rPr>
          <w:rFonts w:ascii="Times New Roman" w:eastAsia="Calibri" w:hAnsi="Times New Roman" w:cs="Times New Roman"/>
          <w:i/>
          <w:sz w:val="12"/>
          <w:szCs w:val="12"/>
        </w:rPr>
        <w:t>к постановлению администрации</w:t>
      </w:r>
    </w:p>
    <w:p w:rsidR="008419B9" w:rsidRPr="008419B9" w:rsidRDefault="008419B9" w:rsidP="008419B9">
      <w:pPr>
        <w:spacing w:after="0" w:line="240" w:lineRule="auto"/>
        <w:jc w:val="right"/>
        <w:rPr>
          <w:rFonts w:ascii="Times New Roman" w:eastAsia="Calibri" w:hAnsi="Times New Roman" w:cs="Times New Roman"/>
          <w:i/>
          <w:sz w:val="12"/>
          <w:szCs w:val="12"/>
        </w:rPr>
      </w:pPr>
      <w:r w:rsidRPr="008419B9">
        <w:rPr>
          <w:rFonts w:ascii="Times New Roman" w:eastAsia="Calibri" w:hAnsi="Times New Roman" w:cs="Times New Roman"/>
          <w:i/>
          <w:sz w:val="12"/>
          <w:szCs w:val="12"/>
        </w:rPr>
        <w:t>муниципального района Сергиевский Самарской области</w:t>
      </w:r>
    </w:p>
    <w:p w:rsidR="008419B9" w:rsidRPr="008419B9" w:rsidRDefault="008419B9" w:rsidP="008419B9">
      <w:pPr>
        <w:tabs>
          <w:tab w:val="left" w:pos="284"/>
        </w:tabs>
        <w:spacing w:after="0" w:line="240" w:lineRule="auto"/>
        <w:jc w:val="right"/>
        <w:rPr>
          <w:rFonts w:ascii="Times New Roman" w:eastAsia="Calibri" w:hAnsi="Times New Roman" w:cs="Times New Roman"/>
          <w:i/>
          <w:sz w:val="12"/>
          <w:szCs w:val="12"/>
        </w:rPr>
      </w:pPr>
      <w:r w:rsidRPr="008419B9">
        <w:rPr>
          <w:rFonts w:ascii="Times New Roman" w:eastAsia="Calibri" w:hAnsi="Times New Roman" w:cs="Times New Roman"/>
          <w:i/>
          <w:sz w:val="12"/>
          <w:szCs w:val="12"/>
        </w:rPr>
        <w:t>№</w:t>
      </w:r>
      <w:r>
        <w:rPr>
          <w:rFonts w:ascii="Times New Roman" w:eastAsia="Calibri" w:hAnsi="Times New Roman" w:cs="Times New Roman"/>
          <w:i/>
          <w:sz w:val="12"/>
          <w:szCs w:val="12"/>
        </w:rPr>
        <w:t>442</w:t>
      </w:r>
      <w:r w:rsidRPr="008419B9">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8419B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8419B9">
        <w:rPr>
          <w:rFonts w:ascii="Times New Roman" w:eastAsia="Calibri" w:hAnsi="Times New Roman" w:cs="Times New Roman"/>
          <w:i/>
          <w:sz w:val="12"/>
          <w:szCs w:val="12"/>
        </w:rPr>
        <w:t>я 2024 г.</w:t>
      </w:r>
    </w:p>
    <w:p w:rsidR="008419B9" w:rsidRP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ПОЛОЖЕНИЕ</w:t>
      </w:r>
    </w:p>
    <w:p w:rsid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О ПРОВЕДЕНИИ КОНКУРСА ПО ОЗЕЛЕНЕНИЮ</w:t>
      </w:r>
    </w:p>
    <w:p w:rsidR="008419B9" w:rsidRP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 xml:space="preserve"> МУНИЦИПАЛЬНОГО РАЙОНА СЕРГИЕВСКИЙ «СЕРГИЕВСК В ЦВЕТУ – 2024».</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1. Общие положения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1.1. Положение о проведении конкурса на лучшую летнюю цветочную композицию, озеленение и благоустройство муниципального района Сергиевский «Сергиевск в цвету – 2024» (далее - конкурс) определяет цели, задачи, основы его организации и проведения.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1.2. Главной целью конкурса является преображение внешнего вида муниципального района Сергиевский, демонстрация современных направлений в декоративном оформлении объектов озеленения, новейшего ассортимента цветочных растений, новых технологий ландшафтного дизайна.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1.3. Основные задачи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1.3.1. Создание цветочных композиций на территории муниципального района Сергиевский.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1.3.2. Формирование общественного мнения по проблемам преобразования муниципального района в соответствии с современными эколого-эстетическими требованиями.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1.3.3. Развитие и популяризация современных достижений в области декоративного цветоводства.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1.3.4. Демонстрация творческого потенциала предприятий, учреждений, организаций, предпринимателей и жителей муниципального района Сергиевский.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2. Организаторы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2.1. Администрация муниципального района Сергиевский.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3. Сроки проведения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Конкурс проводится с 3 мая по 16 сентября 2024 г.: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3.1. Контроль за посадками конкурсных клумб, проведением агротехнических работ будет осуществляться с 1 июля по 1 сентября 2024 г.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3.2. Предварительная оценка конкурсной комиссией конкурсных клумб будет проводиться в период с 1 по 16 сентября 2024 г.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3.3. Подведение окончательных итогов конкурса и определение победителей в номинациях будет проводиться после 25 сентября 2024 г.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4. Участники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4.1. Участниками конкурса могут быть организации любых форм собственности, индивидуальные предприниматели, а так же образовательные и культурные учреждения района, инициативные группы жителей района, создающие цветочные композиции в открытом грунте за счет собственных средств.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4.2. Участниками конкурса проводятся работы: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4.2.1. По подготовке грунта, устройству клумб, установке вазонов и элементов благоустройства (приветствуется обустройство клумб на территории общего пользования по согласованию с Главами поселений района).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4.2.2. По посадке конкурсной композиции.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4.2.3. По уходу за конкурсными композициями в течение всего периода проведения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4.2.4. Представление цветочных композиций в открытом грунте конкурсной комиссии по определению победителей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5. Организация и условия проведения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5.1.  Условия приема заявок на участие в конкурсе:</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5.1.1. Заявки в произвольной форме на участие в конкурсе принимаются до 28 июня 2024 года в отделе экологии, природных ресурсов и земельного контроля Контрольного управления администрации муниципального района Сергиевский по адресу: с. Сергиевск, ул. Ленина, д.15А, каб. 27, 28 или по электронной почте: ecologisergievsk@mail.ru.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5.2.  Функции организаторов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5.2.1. Формирование и утверждение решением организаторов конкурса состава конкурсной комиссии по определению победителей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5.2.2. Информационное сопровождение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5.2.3. Организация церемонии награждения победителей.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5.2.4. Обеспечение гласности при проведении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5.2.5. Недопущение разглашения сведений о результатах конкурса ранее оговоренного срока.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5.3. Конкурс проводится по номинациям: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«Двор, в котором мы живем» (Оригинальная цветочная композиция, клумба, цветник);</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«Росток в будущее» (Лучшая озелененная территория среди школ, внешкольных, дошкольных образовательных учреждений);</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«Зеленое кольцо» (Лучшее цветочное оформление территории организации, учреждения, предприятия, объектов торговли);</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 «Цветущее поселение» (Лучшая озелененная и благоустроенная территория поселения).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6. Компетенция конкурсной комиссии по определению</w:t>
      </w:r>
      <w:r>
        <w:rPr>
          <w:rFonts w:ascii="Times New Roman" w:eastAsia="Calibri" w:hAnsi="Times New Roman" w:cs="Times New Roman"/>
          <w:sz w:val="12"/>
          <w:szCs w:val="12"/>
        </w:rPr>
        <w:t xml:space="preserve"> </w:t>
      </w:r>
      <w:r w:rsidRPr="008419B9">
        <w:rPr>
          <w:rFonts w:ascii="Times New Roman" w:eastAsia="Calibri" w:hAnsi="Times New Roman" w:cs="Times New Roman"/>
          <w:sz w:val="12"/>
          <w:szCs w:val="12"/>
        </w:rPr>
        <w:t xml:space="preserve">победителей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6.1. Определяет победителей конкурса по итогам создания в открытом грунте цветочных композиций.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lastRenderedPageBreak/>
        <w:t xml:space="preserve">6.2. Подписывает протокол о результатах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6.3. Передает подписанный протокол организаторам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7. Критерии и система оценки цветочных композиций, реализованных в открытом грунте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7.1. Оригинальность идеи цветочной композиции - 5 баллов.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7.2. Архитектурно-пространственное решение цветочной композиции - 5 баллов.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7.3. Колористическое решение цветочной композиции - 5 баллов.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7.4. Оптимальное использование посадочного материала - 5 баллов.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7.5. Использование новых приемов декоративного оформления - 5 баллов.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7.6. Привлечение нетрадиционных материалов - 5 баллов.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7.7. Обеспечение декоративности цветочной композиции в течение всего вегетационного периода (июль - август) - 10 баллов.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7.8. Использование собственных средств для строительства цветочной композиции - 5 баллов.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8. Процедура подведения итогов конкурса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8.1. Цветочные композиции и элементы благоустройства оцениваются конкурсной комиссией по определению победителей конкурса на выездных заседаниях.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8.2. Конкурсная комиссия по определению победителей конкурса осуществляет балльную оценку в соответствии с критериями, указанными в разделе 7 настоящего Положения.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9. Система награждения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9.1. За первое место победитель конкурса награждается дипломом победителя I степени, за второе место - дипломом победителя II степени, за третье место - дипломом победителя III степени, а также денежными премиями в номинации «Двор в котором мы живем» и ценными подарками в номинациях: «Росток в будущее», «Зеленое кольцо» и «Цветущее поселение». </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9.2. О месте и времени проведения церемонии награждения организаторы конкурса извещают победителей конкурса не позднее, чем за три дня до момента ее проведения. </w:t>
      </w:r>
    </w:p>
    <w:p w:rsidR="008419B9" w:rsidRPr="008419B9" w:rsidRDefault="008419B9" w:rsidP="008419B9">
      <w:pPr>
        <w:spacing w:after="0" w:line="240" w:lineRule="auto"/>
        <w:jc w:val="right"/>
        <w:rPr>
          <w:rFonts w:ascii="Times New Roman" w:eastAsia="Calibri" w:hAnsi="Times New Roman" w:cs="Times New Roman"/>
          <w:i/>
          <w:sz w:val="12"/>
          <w:szCs w:val="12"/>
        </w:rPr>
      </w:pPr>
      <w:r w:rsidRPr="008419B9">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8419B9" w:rsidRPr="008419B9" w:rsidRDefault="008419B9" w:rsidP="008419B9">
      <w:pPr>
        <w:spacing w:after="0" w:line="240" w:lineRule="auto"/>
        <w:jc w:val="right"/>
        <w:rPr>
          <w:rFonts w:ascii="Times New Roman" w:eastAsia="Calibri" w:hAnsi="Times New Roman" w:cs="Times New Roman"/>
          <w:i/>
          <w:sz w:val="12"/>
          <w:szCs w:val="12"/>
        </w:rPr>
      </w:pPr>
      <w:r w:rsidRPr="008419B9">
        <w:rPr>
          <w:rFonts w:ascii="Times New Roman" w:eastAsia="Calibri" w:hAnsi="Times New Roman" w:cs="Times New Roman"/>
          <w:i/>
          <w:sz w:val="12"/>
          <w:szCs w:val="12"/>
        </w:rPr>
        <w:t>к постановлению администрации</w:t>
      </w:r>
    </w:p>
    <w:p w:rsidR="008419B9" w:rsidRPr="008419B9" w:rsidRDefault="008419B9" w:rsidP="008419B9">
      <w:pPr>
        <w:spacing w:after="0" w:line="240" w:lineRule="auto"/>
        <w:jc w:val="right"/>
        <w:rPr>
          <w:rFonts w:ascii="Times New Roman" w:eastAsia="Calibri" w:hAnsi="Times New Roman" w:cs="Times New Roman"/>
          <w:i/>
          <w:sz w:val="12"/>
          <w:szCs w:val="12"/>
        </w:rPr>
      </w:pPr>
      <w:r w:rsidRPr="008419B9">
        <w:rPr>
          <w:rFonts w:ascii="Times New Roman" w:eastAsia="Calibri" w:hAnsi="Times New Roman" w:cs="Times New Roman"/>
          <w:i/>
          <w:sz w:val="12"/>
          <w:szCs w:val="12"/>
        </w:rPr>
        <w:t>муниципального района Сергиевский Самарской области</w:t>
      </w:r>
    </w:p>
    <w:p w:rsidR="008419B9" w:rsidRPr="008419B9" w:rsidRDefault="008419B9" w:rsidP="008419B9">
      <w:pPr>
        <w:tabs>
          <w:tab w:val="left" w:pos="284"/>
        </w:tabs>
        <w:spacing w:after="0" w:line="240" w:lineRule="auto"/>
        <w:jc w:val="right"/>
        <w:rPr>
          <w:rFonts w:ascii="Times New Roman" w:eastAsia="Calibri" w:hAnsi="Times New Roman" w:cs="Times New Roman"/>
          <w:i/>
          <w:sz w:val="12"/>
          <w:szCs w:val="12"/>
        </w:rPr>
      </w:pPr>
      <w:r w:rsidRPr="008419B9">
        <w:rPr>
          <w:rFonts w:ascii="Times New Roman" w:eastAsia="Calibri" w:hAnsi="Times New Roman" w:cs="Times New Roman"/>
          <w:i/>
          <w:sz w:val="12"/>
          <w:szCs w:val="12"/>
        </w:rPr>
        <w:t>№</w:t>
      </w:r>
      <w:r>
        <w:rPr>
          <w:rFonts w:ascii="Times New Roman" w:eastAsia="Calibri" w:hAnsi="Times New Roman" w:cs="Times New Roman"/>
          <w:i/>
          <w:sz w:val="12"/>
          <w:szCs w:val="12"/>
        </w:rPr>
        <w:t>442</w:t>
      </w:r>
      <w:r w:rsidRPr="008419B9">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8419B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8419B9">
        <w:rPr>
          <w:rFonts w:ascii="Times New Roman" w:eastAsia="Calibri" w:hAnsi="Times New Roman" w:cs="Times New Roman"/>
          <w:i/>
          <w:sz w:val="12"/>
          <w:szCs w:val="12"/>
        </w:rPr>
        <w:t>я 2024 г.</w:t>
      </w:r>
    </w:p>
    <w:p w:rsidR="008419B9" w:rsidRP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СОСТАВ</w:t>
      </w:r>
    </w:p>
    <w:p w:rsid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 xml:space="preserve">ОРГАНИЗАЦИОННОГО КОМИТЕТА ПО ПРОВЕДЕНИЮ КОНКУРСА </w:t>
      </w:r>
    </w:p>
    <w:p w:rsidR="008419B9" w:rsidRP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ПО ОЗЕЛЕНЕНИЮ МУНИЦИПАЛЬНОГО РАЙОНА СЕРГИЕВСКИЙ «СЕРГИЕВСК В ЦВЕТУ – 2023 "</w:t>
      </w:r>
    </w:p>
    <w:p w:rsidR="008419B9" w:rsidRPr="008419B9" w:rsidRDefault="008419B9" w:rsidP="008419B9">
      <w:pPr>
        <w:tabs>
          <w:tab w:val="left" w:pos="284"/>
        </w:tabs>
        <w:spacing w:after="0" w:line="240" w:lineRule="auto"/>
        <w:jc w:val="center"/>
        <w:rPr>
          <w:rFonts w:ascii="Times New Roman" w:eastAsia="Calibri" w:hAnsi="Times New Roman" w:cs="Times New Roman"/>
          <w:sz w:val="12"/>
          <w:szCs w:val="12"/>
        </w:rPr>
      </w:pPr>
      <w:r w:rsidRPr="008419B9">
        <w:rPr>
          <w:rFonts w:ascii="Times New Roman" w:eastAsia="Calibri" w:hAnsi="Times New Roman" w:cs="Times New Roman"/>
          <w:sz w:val="12"/>
          <w:szCs w:val="12"/>
        </w:rPr>
        <w:t>(далее - оргкомитет)</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Андреев А.А.  – Руководитель Контрольного управления администрации муниципального района Сергиевский, председатель оргкомитета </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Стрельцова И.П.  – Заместитель Руководителя Контрольного управления администрации муниципального района Сергиевский, заместитель председателя оргкомитета </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Никитина И.А. – начальник отдела экологии, природных ресурсов и земельного контроля Контрольного управления администрации муниципального района Сергиевский, ответственный секретарь оргкомитета </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члены оргкомитета: </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Пикало М.А. – руководитель Организационного Управления администрации муниципального района Сергиевский; </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xml:space="preserve">Коновалов С.И. – заместитель руководителя МКУ «Управления заказчика-застройщика, архитектуры и градостроительства» муниципального района Сергиевский </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Арчибасов М.М. – Глава сельского поселения Сергиевск (по согласованию)</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Беседин И.О.  -  Глава городского поселения Суходол (по согласованию)</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Содомов С.А.  – Глава сельского поселения Сургут (по согласованию)</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Тулгаев В.В. – Глава сельского поселения Серноводск (по согласованию)</w:t>
      </w:r>
    </w:p>
    <w:p w:rsid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3519F1" w:rsidRDefault="008419B9" w:rsidP="008419B9">
      <w:pPr>
        <w:tabs>
          <w:tab w:val="left" w:pos="284"/>
        </w:tabs>
        <w:spacing w:after="0" w:line="240" w:lineRule="auto"/>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Андрюхин Н.В. -  Глава сельского поселения Светлодольск (по согласованию)</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419B9" w:rsidRDefault="008419B9" w:rsidP="008419B9">
      <w:pPr>
        <w:tabs>
          <w:tab w:val="left" w:pos="284"/>
          <w:tab w:val="left" w:pos="3828"/>
        </w:tabs>
        <w:spacing w:after="0" w:line="240" w:lineRule="auto"/>
        <w:jc w:val="center"/>
        <w:rPr>
          <w:rFonts w:ascii="Times New Roman" w:eastAsia="Calibri" w:hAnsi="Times New Roman" w:cs="Times New Roman"/>
          <w:b/>
          <w:sz w:val="12"/>
          <w:szCs w:val="12"/>
        </w:rPr>
      </w:pPr>
    </w:p>
    <w:p w:rsidR="008419B9" w:rsidRDefault="008419B9" w:rsidP="008419B9">
      <w:pPr>
        <w:tabs>
          <w:tab w:val="left" w:pos="284"/>
          <w:tab w:val="left" w:pos="3828"/>
        </w:tabs>
        <w:spacing w:after="0" w:line="240" w:lineRule="auto"/>
        <w:jc w:val="center"/>
        <w:rPr>
          <w:rFonts w:ascii="Times New Roman" w:eastAsia="Calibri" w:hAnsi="Times New Roman" w:cs="Times New Roman"/>
          <w:b/>
          <w:sz w:val="12"/>
          <w:szCs w:val="12"/>
        </w:rPr>
      </w:pPr>
    </w:p>
    <w:p w:rsidR="008419B9" w:rsidRPr="00E90434" w:rsidRDefault="008419B9" w:rsidP="008419B9">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АДМИНИСТРАЦИЯ</w:t>
      </w:r>
    </w:p>
    <w:p w:rsidR="008419B9" w:rsidRPr="00E90434" w:rsidRDefault="008419B9" w:rsidP="008419B9">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419B9" w:rsidRPr="00E90434" w:rsidRDefault="008419B9" w:rsidP="008419B9">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w:t>
      </w:r>
    </w:p>
    <w:p w:rsidR="008419B9" w:rsidRPr="00E90434" w:rsidRDefault="008419B9" w:rsidP="008419B9">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САМАРСКОЙ ОБЛАСТИ</w:t>
      </w:r>
    </w:p>
    <w:p w:rsidR="008419B9" w:rsidRPr="00E90434" w:rsidRDefault="008419B9" w:rsidP="008419B9">
      <w:pPr>
        <w:tabs>
          <w:tab w:val="left" w:pos="284"/>
        </w:tabs>
        <w:spacing w:after="0" w:line="240" w:lineRule="auto"/>
        <w:jc w:val="center"/>
        <w:rPr>
          <w:rFonts w:ascii="Times New Roman" w:eastAsia="Calibri" w:hAnsi="Times New Roman" w:cs="Times New Roman"/>
          <w:sz w:val="12"/>
          <w:szCs w:val="12"/>
        </w:rPr>
      </w:pPr>
    </w:p>
    <w:p w:rsidR="008419B9" w:rsidRPr="00E90434" w:rsidRDefault="008419B9" w:rsidP="008419B9">
      <w:pPr>
        <w:tabs>
          <w:tab w:val="left" w:pos="284"/>
        </w:tabs>
        <w:spacing w:after="0" w:line="240" w:lineRule="auto"/>
        <w:jc w:val="center"/>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w:t>
      </w:r>
    </w:p>
    <w:p w:rsidR="008419B9" w:rsidRPr="00E90434" w:rsidRDefault="008419B9" w:rsidP="008419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E90434">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О предоставлении разрешения на отклонение от предельных параметров разрешенного строительства,</w:t>
      </w:r>
    </w:p>
    <w:p w:rsid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 xml:space="preserve"> 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w:t>
      </w:r>
      <w:r>
        <w:rPr>
          <w:rFonts w:ascii="Times New Roman" w:eastAsia="Calibri" w:hAnsi="Times New Roman" w:cs="Times New Roman"/>
          <w:b/>
          <w:sz w:val="12"/>
          <w:szCs w:val="12"/>
        </w:rPr>
        <w:t xml:space="preserve"> </w:t>
      </w:r>
      <w:r w:rsidRPr="008419B9">
        <w:rPr>
          <w:rFonts w:ascii="Times New Roman" w:eastAsia="Calibri" w:hAnsi="Times New Roman" w:cs="Times New Roman"/>
          <w:b/>
          <w:sz w:val="12"/>
          <w:szCs w:val="12"/>
        </w:rPr>
        <w:t xml:space="preserve">муниципальный район Сергиевский, </w:t>
      </w:r>
    </w:p>
    <w:p w:rsidR="008419B9" w:rsidRPr="008419B9" w:rsidRDefault="008419B9" w:rsidP="008419B9">
      <w:pPr>
        <w:tabs>
          <w:tab w:val="left" w:pos="284"/>
        </w:tabs>
        <w:spacing w:after="0" w:line="240" w:lineRule="auto"/>
        <w:jc w:val="center"/>
        <w:rPr>
          <w:rFonts w:ascii="Times New Roman" w:eastAsia="Calibri" w:hAnsi="Times New Roman" w:cs="Times New Roman"/>
          <w:b/>
          <w:sz w:val="12"/>
          <w:szCs w:val="12"/>
        </w:rPr>
      </w:pPr>
      <w:r w:rsidRPr="008419B9">
        <w:rPr>
          <w:rFonts w:ascii="Times New Roman" w:eastAsia="Calibri" w:hAnsi="Times New Roman" w:cs="Times New Roman"/>
          <w:b/>
          <w:sz w:val="12"/>
          <w:szCs w:val="12"/>
        </w:rPr>
        <w:t>сельское поселение Серноводск, поселок Серноводск, ул.Советская, земельный участок 69</w:t>
      </w:r>
    </w:p>
    <w:p w:rsidR="008419B9" w:rsidRPr="008419B9" w:rsidRDefault="008419B9" w:rsidP="008419B9">
      <w:pPr>
        <w:tabs>
          <w:tab w:val="left" w:pos="284"/>
        </w:tabs>
        <w:spacing w:after="0" w:line="240" w:lineRule="auto"/>
        <w:jc w:val="both"/>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Рассмотрев заявление МКУ «УЗЗАиГ»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b/>
          <w:sz w:val="12"/>
          <w:szCs w:val="12"/>
        </w:rPr>
      </w:pPr>
      <w:r w:rsidRPr="008419B9">
        <w:rPr>
          <w:rFonts w:ascii="Times New Roman" w:eastAsia="Calibri" w:hAnsi="Times New Roman" w:cs="Times New Roman"/>
          <w:b/>
          <w:sz w:val="12"/>
          <w:szCs w:val="12"/>
        </w:rPr>
        <w:t>ПОСТАНОВЛЯЕТ:</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8419B9">
        <w:rPr>
          <w:rFonts w:ascii="Times New Roman" w:eastAsia="Calibri" w:hAnsi="Times New Roman" w:cs="Times New Roman"/>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 муниципальный район Сергиевский, сельское поселение Серноводск, поселок Серноводск, ул.Советская, земельный участок 69, включающее в себя:</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уменьшение минимального отступа от границ земельных участков до отдельно стоящих зданий с 3 м до 0 м;</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 уменьшение минимального отступа от границ земельных участков до отдельно строений, сооружений с 3 м до 0 м.</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419B9">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8419B9" w:rsidRPr="008419B9" w:rsidRDefault="008419B9" w:rsidP="008419B9">
      <w:pPr>
        <w:tabs>
          <w:tab w:val="left" w:pos="284"/>
        </w:tabs>
        <w:spacing w:after="0" w:line="240" w:lineRule="auto"/>
        <w:ind w:firstLine="284"/>
        <w:jc w:val="both"/>
        <w:rPr>
          <w:rFonts w:ascii="Times New Roman" w:eastAsia="Calibri" w:hAnsi="Times New Roman" w:cs="Times New Roman"/>
          <w:sz w:val="12"/>
          <w:szCs w:val="12"/>
        </w:rPr>
      </w:pPr>
      <w:r w:rsidRPr="008419B9">
        <w:rPr>
          <w:rFonts w:ascii="Times New Roman" w:eastAsia="Calibri" w:hAnsi="Times New Roman" w:cs="Times New Roman"/>
          <w:sz w:val="12"/>
          <w:szCs w:val="12"/>
        </w:rPr>
        <w:t>5. Контроль за выполнением настоящего Постановления оставляю за собой.</w:t>
      </w:r>
    </w:p>
    <w:p w:rsidR="0090504F" w:rsidRDefault="0090504F" w:rsidP="008419B9">
      <w:pPr>
        <w:tabs>
          <w:tab w:val="left" w:pos="284"/>
        </w:tabs>
        <w:spacing w:after="0" w:line="240" w:lineRule="auto"/>
        <w:jc w:val="right"/>
        <w:rPr>
          <w:rFonts w:ascii="Times New Roman" w:eastAsia="Calibri" w:hAnsi="Times New Roman" w:cs="Times New Roman"/>
          <w:sz w:val="12"/>
          <w:szCs w:val="12"/>
        </w:rPr>
      </w:pPr>
    </w:p>
    <w:p w:rsidR="008419B9" w:rsidRPr="008419B9" w:rsidRDefault="008419B9" w:rsidP="008419B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Глава</w:t>
      </w:r>
      <w:r w:rsidRPr="008419B9">
        <w:rPr>
          <w:rFonts w:ascii="Times New Roman" w:eastAsia="Calibri" w:hAnsi="Times New Roman" w:cs="Times New Roman"/>
          <w:sz w:val="12"/>
          <w:szCs w:val="12"/>
        </w:rPr>
        <w:t xml:space="preserve"> сельского поселения Серноводск</w:t>
      </w:r>
    </w:p>
    <w:p w:rsidR="008419B9" w:rsidRDefault="008419B9" w:rsidP="008419B9">
      <w:pPr>
        <w:tabs>
          <w:tab w:val="left" w:pos="284"/>
        </w:tabs>
        <w:spacing w:after="0" w:line="240" w:lineRule="auto"/>
        <w:jc w:val="right"/>
        <w:rPr>
          <w:rFonts w:ascii="Times New Roman" w:eastAsia="Calibri" w:hAnsi="Times New Roman" w:cs="Times New Roman"/>
          <w:sz w:val="12"/>
          <w:szCs w:val="12"/>
        </w:rPr>
      </w:pPr>
      <w:r w:rsidRPr="008419B9">
        <w:rPr>
          <w:rFonts w:ascii="Times New Roman" w:eastAsia="Calibri" w:hAnsi="Times New Roman" w:cs="Times New Roman"/>
          <w:sz w:val="12"/>
          <w:szCs w:val="12"/>
        </w:rPr>
        <w:t>муниципального района Сергиевский</w:t>
      </w:r>
    </w:p>
    <w:p w:rsidR="003519F1" w:rsidRDefault="008419B9" w:rsidP="008419B9">
      <w:pPr>
        <w:tabs>
          <w:tab w:val="left" w:pos="284"/>
        </w:tabs>
        <w:spacing w:after="0" w:line="240" w:lineRule="auto"/>
        <w:jc w:val="right"/>
        <w:rPr>
          <w:rFonts w:ascii="Times New Roman" w:eastAsia="Calibri" w:hAnsi="Times New Roman" w:cs="Times New Roman"/>
          <w:sz w:val="12"/>
          <w:szCs w:val="12"/>
        </w:rPr>
      </w:pPr>
      <w:r w:rsidRPr="008419B9">
        <w:rPr>
          <w:rFonts w:ascii="Times New Roman" w:eastAsia="Calibri" w:hAnsi="Times New Roman" w:cs="Times New Roman"/>
          <w:sz w:val="12"/>
          <w:szCs w:val="12"/>
        </w:rPr>
        <w:t>В.В.Тулгаев</w:t>
      </w:r>
    </w:p>
    <w:p w:rsidR="0090504F" w:rsidRDefault="0090504F" w:rsidP="00BB30FD">
      <w:pPr>
        <w:tabs>
          <w:tab w:val="left" w:pos="284"/>
          <w:tab w:val="left" w:pos="3828"/>
        </w:tabs>
        <w:spacing w:after="0" w:line="240" w:lineRule="auto"/>
        <w:jc w:val="center"/>
        <w:rPr>
          <w:rFonts w:ascii="Times New Roman" w:eastAsia="Calibri" w:hAnsi="Times New Roman" w:cs="Times New Roman"/>
          <w:b/>
          <w:sz w:val="12"/>
          <w:szCs w:val="12"/>
        </w:rPr>
      </w:pPr>
    </w:p>
    <w:p w:rsidR="0090504F" w:rsidRDefault="0090504F" w:rsidP="00BB30FD">
      <w:pPr>
        <w:tabs>
          <w:tab w:val="left" w:pos="284"/>
          <w:tab w:val="left" w:pos="3828"/>
        </w:tabs>
        <w:spacing w:after="0" w:line="240" w:lineRule="auto"/>
        <w:jc w:val="center"/>
        <w:rPr>
          <w:rFonts w:ascii="Times New Roman" w:eastAsia="Calibri" w:hAnsi="Times New Roman" w:cs="Times New Roman"/>
          <w:b/>
          <w:sz w:val="12"/>
          <w:szCs w:val="12"/>
        </w:rPr>
      </w:pPr>
    </w:p>
    <w:p w:rsidR="00BB30FD" w:rsidRPr="00E90434" w:rsidRDefault="00BB30FD" w:rsidP="00BB30FD">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АДМИНИСТРАЦИЯ</w:t>
      </w:r>
    </w:p>
    <w:p w:rsidR="00BB30FD" w:rsidRPr="00E90434" w:rsidRDefault="00BB30FD" w:rsidP="00BB30F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E90434">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BB30FD" w:rsidRPr="00E90434" w:rsidRDefault="00BB30FD" w:rsidP="00BB30FD">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w:t>
      </w:r>
    </w:p>
    <w:p w:rsidR="00BB30FD" w:rsidRPr="00E90434" w:rsidRDefault="00BB30FD" w:rsidP="00BB30FD">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САМАРСКОЙ ОБЛАСТИ</w:t>
      </w:r>
    </w:p>
    <w:p w:rsidR="00BB30FD" w:rsidRPr="00E90434" w:rsidRDefault="00BB30FD" w:rsidP="00BB30FD">
      <w:pPr>
        <w:tabs>
          <w:tab w:val="left" w:pos="284"/>
        </w:tabs>
        <w:spacing w:after="0" w:line="240" w:lineRule="auto"/>
        <w:jc w:val="center"/>
        <w:rPr>
          <w:rFonts w:ascii="Times New Roman" w:eastAsia="Calibri" w:hAnsi="Times New Roman" w:cs="Times New Roman"/>
          <w:sz w:val="12"/>
          <w:szCs w:val="12"/>
        </w:rPr>
      </w:pPr>
    </w:p>
    <w:p w:rsidR="00BB30FD" w:rsidRPr="00E90434" w:rsidRDefault="00BB30FD" w:rsidP="00BB30FD">
      <w:pPr>
        <w:tabs>
          <w:tab w:val="left" w:pos="284"/>
        </w:tabs>
        <w:spacing w:after="0" w:line="240" w:lineRule="auto"/>
        <w:jc w:val="center"/>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w:t>
      </w:r>
    </w:p>
    <w:p w:rsidR="00BB30FD" w:rsidRPr="00E90434" w:rsidRDefault="00BB30FD" w:rsidP="00BB30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E90434">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№75</w:t>
      </w:r>
    </w:p>
    <w:p w:rsidR="00580459" w:rsidRPr="00580459" w:rsidRDefault="00580459" w:rsidP="00580459">
      <w:pPr>
        <w:tabs>
          <w:tab w:val="left" w:pos="284"/>
        </w:tabs>
        <w:spacing w:after="0" w:line="240" w:lineRule="auto"/>
        <w:jc w:val="center"/>
        <w:rPr>
          <w:rFonts w:ascii="Times New Roman" w:eastAsia="Calibri" w:hAnsi="Times New Roman" w:cs="Times New Roman"/>
          <w:b/>
          <w:sz w:val="12"/>
          <w:szCs w:val="12"/>
        </w:rPr>
      </w:pPr>
      <w:r w:rsidRPr="00580459">
        <w:rPr>
          <w:rFonts w:ascii="Times New Roman" w:eastAsia="Calibri" w:hAnsi="Times New Roman" w:cs="Times New Roman"/>
          <w:b/>
          <w:sz w:val="12"/>
          <w:szCs w:val="12"/>
        </w:rPr>
        <w:t>О предоставлении разрешения на</w:t>
      </w:r>
      <w:r>
        <w:rPr>
          <w:rFonts w:ascii="Times New Roman" w:eastAsia="Calibri" w:hAnsi="Times New Roman" w:cs="Times New Roman"/>
          <w:b/>
          <w:sz w:val="12"/>
          <w:szCs w:val="12"/>
        </w:rPr>
        <w:t xml:space="preserve"> </w:t>
      </w:r>
      <w:r w:rsidRPr="00580459">
        <w:rPr>
          <w:rFonts w:ascii="Times New Roman" w:eastAsia="Calibri" w:hAnsi="Times New Roman" w:cs="Times New Roman"/>
          <w:b/>
          <w:sz w:val="12"/>
          <w:szCs w:val="12"/>
        </w:rPr>
        <w:t>отклонение от предельных параметров</w:t>
      </w:r>
      <w:r>
        <w:rPr>
          <w:rFonts w:ascii="Times New Roman" w:eastAsia="Calibri" w:hAnsi="Times New Roman" w:cs="Times New Roman"/>
          <w:b/>
          <w:sz w:val="12"/>
          <w:szCs w:val="12"/>
        </w:rPr>
        <w:t xml:space="preserve"> </w:t>
      </w:r>
      <w:r w:rsidRPr="00580459">
        <w:rPr>
          <w:rFonts w:ascii="Times New Roman" w:eastAsia="Calibri" w:hAnsi="Times New Roman" w:cs="Times New Roman"/>
          <w:b/>
          <w:sz w:val="12"/>
          <w:szCs w:val="12"/>
        </w:rPr>
        <w:t>разрешенного строительства,</w:t>
      </w:r>
    </w:p>
    <w:p w:rsidR="00580459" w:rsidRPr="00580459" w:rsidRDefault="00580459" w:rsidP="00580459">
      <w:pPr>
        <w:tabs>
          <w:tab w:val="left" w:pos="284"/>
        </w:tabs>
        <w:spacing w:after="0" w:line="240" w:lineRule="auto"/>
        <w:jc w:val="center"/>
        <w:rPr>
          <w:rFonts w:ascii="Times New Roman" w:eastAsia="Calibri" w:hAnsi="Times New Roman" w:cs="Times New Roman"/>
          <w:b/>
          <w:sz w:val="12"/>
          <w:szCs w:val="12"/>
        </w:rPr>
      </w:pPr>
      <w:r w:rsidRPr="00580459">
        <w:rPr>
          <w:rFonts w:ascii="Times New Roman" w:eastAsia="Calibri" w:hAnsi="Times New Roman" w:cs="Times New Roman"/>
          <w:b/>
          <w:sz w:val="12"/>
          <w:szCs w:val="12"/>
        </w:rPr>
        <w:t>реконструкции объектов капитального</w:t>
      </w:r>
      <w:r>
        <w:rPr>
          <w:rFonts w:ascii="Times New Roman" w:eastAsia="Calibri" w:hAnsi="Times New Roman" w:cs="Times New Roman"/>
          <w:b/>
          <w:sz w:val="12"/>
          <w:szCs w:val="12"/>
        </w:rPr>
        <w:t xml:space="preserve"> </w:t>
      </w:r>
      <w:r w:rsidRPr="00580459">
        <w:rPr>
          <w:rFonts w:ascii="Times New Roman" w:eastAsia="Calibri" w:hAnsi="Times New Roman" w:cs="Times New Roman"/>
          <w:b/>
          <w:sz w:val="12"/>
          <w:szCs w:val="12"/>
        </w:rPr>
        <w:t>строительства для земельного участка</w:t>
      </w:r>
      <w:r>
        <w:rPr>
          <w:rFonts w:ascii="Times New Roman" w:eastAsia="Calibri" w:hAnsi="Times New Roman" w:cs="Times New Roman"/>
          <w:b/>
          <w:sz w:val="12"/>
          <w:szCs w:val="12"/>
        </w:rPr>
        <w:t xml:space="preserve"> </w:t>
      </w:r>
      <w:r w:rsidRPr="00580459">
        <w:rPr>
          <w:rFonts w:ascii="Times New Roman" w:eastAsia="Calibri" w:hAnsi="Times New Roman" w:cs="Times New Roman"/>
          <w:b/>
          <w:sz w:val="12"/>
          <w:szCs w:val="12"/>
        </w:rPr>
        <w:t>с кадастровым номером 63:31:1102012:682,</w:t>
      </w:r>
    </w:p>
    <w:p w:rsidR="00580459" w:rsidRPr="00580459" w:rsidRDefault="00580459" w:rsidP="00580459">
      <w:pPr>
        <w:tabs>
          <w:tab w:val="left" w:pos="284"/>
        </w:tabs>
        <w:spacing w:after="0" w:line="240" w:lineRule="auto"/>
        <w:jc w:val="center"/>
        <w:rPr>
          <w:rFonts w:ascii="Times New Roman" w:eastAsia="Calibri" w:hAnsi="Times New Roman" w:cs="Times New Roman"/>
          <w:b/>
          <w:sz w:val="12"/>
          <w:szCs w:val="12"/>
        </w:rPr>
      </w:pPr>
      <w:r w:rsidRPr="00580459">
        <w:rPr>
          <w:rFonts w:ascii="Times New Roman" w:eastAsia="Calibri" w:hAnsi="Times New Roman" w:cs="Times New Roman"/>
          <w:b/>
          <w:sz w:val="12"/>
          <w:szCs w:val="12"/>
        </w:rPr>
        <w:t>расположенного по адресу: Самарская</w:t>
      </w:r>
      <w:r>
        <w:rPr>
          <w:rFonts w:ascii="Times New Roman" w:eastAsia="Calibri" w:hAnsi="Times New Roman" w:cs="Times New Roman"/>
          <w:b/>
          <w:sz w:val="12"/>
          <w:szCs w:val="12"/>
        </w:rPr>
        <w:t xml:space="preserve"> </w:t>
      </w:r>
      <w:r w:rsidRPr="00580459">
        <w:rPr>
          <w:rFonts w:ascii="Times New Roman" w:eastAsia="Calibri" w:hAnsi="Times New Roman" w:cs="Times New Roman"/>
          <w:b/>
          <w:sz w:val="12"/>
          <w:szCs w:val="12"/>
        </w:rPr>
        <w:t>область, Сергиевский р-н, пгт.Суходол,</w:t>
      </w:r>
      <w:r>
        <w:rPr>
          <w:rFonts w:ascii="Times New Roman" w:eastAsia="Calibri" w:hAnsi="Times New Roman" w:cs="Times New Roman"/>
          <w:b/>
          <w:sz w:val="12"/>
          <w:szCs w:val="12"/>
        </w:rPr>
        <w:t xml:space="preserve"> </w:t>
      </w:r>
      <w:r w:rsidRPr="00580459">
        <w:rPr>
          <w:rFonts w:ascii="Times New Roman" w:eastAsia="Calibri" w:hAnsi="Times New Roman" w:cs="Times New Roman"/>
          <w:b/>
          <w:sz w:val="12"/>
          <w:szCs w:val="12"/>
        </w:rPr>
        <w:t>ул.Парковая, земельный участок 5</w:t>
      </w:r>
    </w:p>
    <w:p w:rsidR="00580459" w:rsidRPr="00580459" w:rsidRDefault="00580459" w:rsidP="00580459">
      <w:pPr>
        <w:tabs>
          <w:tab w:val="left" w:pos="284"/>
        </w:tabs>
        <w:spacing w:after="0" w:line="240" w:lineRule="auto"/>
        <w:jc w:val="right"/>
        <w:rPr>
          <w:rFonts w:ascii="Times New Roman" w:eastAsia="Calibri" w:hAnsi="Times New Roman" w:cs="Times New Roman"/>
          <w:b/>
          <w:sz w:val="12"/>
          <w:szCs w:val="12"/>
        </w:rPr>
      </w:pPr>
    </w:p>
    <w:p w:rsidR="00580459" w:rsidRPr="00580459" w:rsidRDefault="00580459" w:rsidP="00580459">
      <w:pPr>
        <w:tabs>
          <w:tab w:val="left" w:pos="284"/>
        </w:tabs>
        <w:spacing w:after="0" w:line="240" w:lineRule="auto"/>
        <w:ind w:firstLine="284"/>
        <w:jc w:val="both"/>
        <w:rPr>
          <w:rFonts w:ascii="Times New Roman" w:eastAsia="Calibri" w:hAnsi="Times New Roman" w:cs="Times New Roman"/>
          <w:sz w:val="12"/>
          <w:szCs w:val="12"/>
        </w:rPr>
      </w:pPr>
      <w:r w:rsidRPr="00580459">
        <w:rPr>
          <w:rFonts w:ascii="Times New Roman" w:eastAsia="Calibri" w:hAnsi="Times New Roman" w:cs="Times New Roman"/>
          <w:sz w:val="12"/>
          <w:szCs w:val="12"/>
        </w:rPr>
        <w:t>Рассмотрев заявление Общества с ограниченной ответственностью «Еврострой»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580459" w:rsidRPr="00580459" w:rsidRDefault="00580459" w:rsidP="00580459">
      <w:pPr>
        <w:tabs>
          <w:tab w:val="left" w:pos="284"/>
        </w:tabs>
        <w:spacing w:after="0" w:line="240" w:lineRule="auto"/>
        <w:ind w:firstLine="284"/>
        <w:jc w:val="both"/>
        <w:rPr>
          <w:rFonts w:ascii="Times New Roman" w:eastAsia="Calibri" w:hAnsi="Times New Roman" w:cs="Times New Roman"/>
          <w:b/>
          <w:sz w:val="12"/>
          <w:szCs w:val="12"/>
        </w:rPr>
      </w:pPr>
      <w:r w:rsidRPr="00580459">
        <w:rPr>
          <w:rFonts w:ascii="Times New Roman" w:eastAsia="Calibri" w:hAnsi="Times New Roman" w:cs="Times New Roman"/>
          <w:b/>
          <w:sz w:val="12"/>
          <w:szCs w:val="12"/>
        </w:rPr>
        <w:t>ПОСТАНОВЛЯЕТ:</w:t>
      </w:r>
    </w:p>
    <w:p w:rsidR="00580459" w:rsidRPr="00580459" w:rsidRDefault="00580459" w:rsidP="00580459">
      <w:pPr>
        <w:tabs>
          <w:tab w:val="left" w:pos="284"/>
        </w:tabs>
        <w:spacing w:after="0" w:line="240" w:lineRule="auto"/>
        <w:ind w:firstLine="284"/>
        <w:jc w:val="both"/>
        <w:rPr>
          <w:rFonts w:ascii="Times New Roman" w:eastAsia="Calibri" w:hAnsi="Times New Roman" w:cs="Times New Roman"/>
          <w:sz w:val="12"/>
          <w:szCs w:val="12"/>
        </w:rPr>
      </w:pPr>
      <w:r w:rsidRPr="0058045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80459">
        <w:rPr>
          <w:rFonts w:ascii="Times New Roman" w:eastAsia="Calibri" w:hAnsi="Times New Roman" w:cs="Times New Roman"/>
          <w:sz w:val="12"/>
          <w:szCs w:val="12"/>
        </w:rPr>
        <w:t>Предоставить разрешение на отклонение от предельных параметров</w:t>
      </w:r>
      <w:r w:rsidRPr="00580459">
        <w:rPr>
          <w:rFonts w:ascii="Times New Roman" w:eastAsia="Calibri" w:hAnsi="Times New Roman" w:cs="Times New Roman"/>
          <w:sz w:val="12"/>
          <w:szCs w:val="12"/>
        </w:rPr>
        <w:t xml:space="preserve"> разрешенного строительства, реконструкции объектов</w:t>
      </w:r>
      <w:r>
        <w:rPr>
          <w:rFonts w:ascii="Times New Roman" w:eastAsia="Calibri" w:hAnsi="Times New Roman" w:cs="Times New Roman"/>
          <w:sz w:val="12"/>
          <w:szCs w:val="12"/>
        </w:rPr>
        <w:t xml:space="preserve"> капитального строительства</w:t>
      </w:r>
      <w:r w:rsidRPr="00580459">
        <w:rPr>
          <w:rFonts w:ascii="Times New Roman" w:eastAsia="Calibri" w:hAnsi="Times New Roman" w:cs="Times New Roman"/>
          <w:sz w:val="12"/>
          <w:szCs w:val="12"/>
        </w:rPr>
        <w:t xml:space="preserve"> для земельного участка с кадастровым номером 63:31:1102012:682, расположенного по адресу: Самарская область, Сергиевский р-н, пгт.Суходол, ул.Парковая, земельный участок 5, с установлением следующих значений параметров:</w:t>
      </w:r>
    </w:p>
    <w:p w:rsidR="00580459" w:rsidRPr="00580459" w:rsidRDefault="00580459" w:rsidP="00580459">
      <w:pPr>
        <w:tabs>
          <w:tab w:val="left" w:pos="284"/>
        </w:tabs>
        <w:spacing w:after="0" w:line="240" w:lineRule="auto"/>
        <w:ind w:firstLine="284"/>
        <w:jc w:val="both"/>
        <w:rPr>
          <w:rFonts w:ascii="Times New Roman" w:eastAsia="Calibri" w:hAnsi="Times New Roman" w:cs="Times New Roman"/>
          <w:sz w:val="12"/>
          <w:szCs w:val="12"/>
        </w:rPr>
      </w:pPr>
      <w:r w:rsidRPr="00580459">
        <w:rPr>
          <w:rFonts w:ascii="Times New Roman" w:eastAsia="Calibri" w:hAnsi="Times New Roman" w:cs="Times New Roman"/>
          <w:sz w:val="12"/>
          <w:szCs w:val="12"/>
        </w:rPr>
        <w:t>- увеличение максимальной площади встроенных и пристроенных помещений нежилого назначения в жилых зданиях (за исключением объектов образования и здравоохранения) со 150 кв.м до 800 кв.м.</w:t>
      </w:r>
    </w:p>
    <w:p w:rsidR="00580459" w:rsidRPr="00580459" w:rsidRDefault="00580459" w:rsidP="00580459">
      <w:pPr>
        <w:tabs>
          <w:tab w:val="left" w:pos="284"/>
        </w:tabs>
        <w:spacing w:after="0" w:line="240" w:lineRule="auto"/>
        <w:ind w:firstLine="284"/>
        <w:jc w:val="both"/>
        <w:rPr>
          <w:rFonts w:ascii="Times New Roman" w:eastAsia="Calibri" w:hAnsi="Times New Roman" w:cs="Times New Roman"/>
          <w:sz w:val="12"/>
          <w:szCs w:val="12"/>
        </w:rPr>
      </w:pPr>
      <w:r w:rsidRPr="0058045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80459">
        <w:rPr>
          <w:rFonts w:ascii="Times New Roman" w:eastAsia="Calibri" w:hAnsi="Times New Roman" w:cs="Times New Roman"/>
          <w:sz w:val="12"/>
          <w:szCs w:val="12"/>
        </w:rPr>
        <w:t xml:space="preserve">При определении предельных параметров разрешенного строительства, </w:t>
      </w:r>
      <w:r w:rsidRPr="00580459">
        <w:rPr>
          <w:rFonts w:ascii="Times New Roman" w:eastAsia="Calibri" w:hAnsi="Times New Roman" w:cs="Times New Roman"/>
          <w:sz w:val="12"/>
          <w:szCs w:val="12"/>
        </w:rPr>
        <w:t>реконструкции объектов</w:t>
      </w:r>
      <w:r w:rsidRPr="00580459">
        <w:rPr>
          <w:rFonts w:ascii="Times New Roman" w:eastAsia="Calibri" w:hAnsi="Times New Roman" w:cs="Times New Roman"/>
          <w:sz w:val="12"/>
          <w:szCs w:val="12"/>
        </w:rPr>
        <w:t xml:space="preserve"> капитального строительства, не указанных в пункте 1 </w:t>
      </w:r>
      <w:r w:rsidRPr="00580459">
        <w:rPr>
          <w:rFonts w:ascii="Times New Roman" w:eastAsia="Calibri" w:hAnsi="Times New Roman" w:cs="Times New Roman"/>
          <w:sz w:val="12"/>
          <w:szCs w:val="12"/>
        </w:rPr>
        <w:t>настоящего Постановления, применять значения</w:t>
      </w:r>
      <w:r w:rsidRPr="00580459">
        <w:rPr>
          <w:rFonts w:ascii="Times New Roman" w:eastAsia="Calibri" w:hAnsi="Times New Roman" w:cs="Times New Roman"/>
          <w:sz w:val="12"/>
          <w:szCs w:val="12"/>
        </w:rPr>
        <w:t>, установленные действующими градостроительными регламентами.</w:t>
      </w:r>
    </w:p>
    <w:p w:rsidR="00580459" w:rsidRPr="00580459" w:rsidRDefault="00580459" w:rsidP="00580459">
      <w:pPr>
        <w:tabs>
          <w:tab w:val="left" w:pos="284"/>
        </w:tabs>
        <w:spacing w:after="0" w:line="240" w:lineRule="auto"/>
        <w:ind w:firstLine="284"/>
        <w:jc w:val="both"/>
        <w:rPr>
          <w:rFonts w:ascii="Times New Roman" w:eastAsia="Calibri" w:hAnsi="Times New Roman" w:cs="Times New Roman"/>
          <w:sz w:val="12"/>
          <w:szCs w:val="12"/>
        </w:rPr>
      </w:pPr>
      <w:r w:rsidRPr="00580459">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80459" w:rsidRPr="00580459" w:rsidRDefault="00580459" w:rsidP="00580459">
      <w:pPr>
        <w:tabs>
          <w:tab w:val="left" w:pos="284"/>
        </w:tabs>
        <w:spacing w:after="0" w:line="240" w:lineRule="auto"/>
        <w:ind w:firstLine="284"/>
        <w:jc w:val="both"/>
        <w:rPr>
          <w:rFonts w:ascii="Times New Roman" w:eastAsia="Calibri" w:hAnsi="Times New Roman" w:cs="Times New Roman"/>
          <w:sz w:val="12"/>
          <w:szCs w:val="12"/>
        </w:rPr>
      </w:pPr>
      <w:r w:rsidRPr="00580459">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B30FD" w:rsidRPr="00BB30FD" w:rsidRDefault="00580459" w:rsidP="00580459">
      <w:pPr>
        <w:tabs>
          <w:tab w:val="left" w:pos="284"/>
        </w:tabs>
        <w:spacing w:after="0" w:line="240" w:lineRule="auto"/>
        <w:ind w:firstLine="284"/>
        <w:jc w:val="both"/>
        <w:rPr>
          <w:rFonts w:ascii="Times New Roman" w:eastAsia="Calibri" w:hAnsi="Times New Roman" w:cs="Times New Roman"/>
          <w:sz w:val="12"/>
          <w:szCs w:val="12"/>
        </w:rPr>
      </w:pPr>
      <w:r w:rsidRPr="00580459">
        <w:rPr>
          <w:rFonts w:ascii="Times New Roman" w:eastAsia="Calibri" w:hAnsi="Times New Roman" w:cs="Times New Roman"/>
          <w:sz w:val="12"/>
          <w:szCs w:val="12"/>
        </w:rPr>
        <w:t>5. Контроль за выполнением настоящего Постановления оставляю за собой.</w:t>
      </w:r>
      <w:r w:rsidRPr="00580459">
        <w:rPr>
          <w:rFonts w:ascii="Times New Roman" w:eastAsia="Calibri" w:hAnsi="Times New Roman" w:cs="Times New Roman"/>
          <w:b/>
          <w:sz w:val="12"/>
          <w:szCs w:val="12"/>
        </w:rPr>
        <w:t xml:space="preserve"> </w:t>
      </w:r>
      <w:r w:rsidR="00BB30FD" w:rsidRPr="00BB30FD">
        <w:rPr>
          <w:rFonts w:ascii="Times New Roman" w:eastAsia="Calibri" w:hAnsi="Times New Roman" w:cs="Times New Roman"/>
          <w:sz w:val="12"/>
          <w:szCs w:val="12"/>
        </w:rPr>
        <w:t>Глава городского поселения Суходол</w:t>
      </w:r>
    </w:p>
    <w:p w:rsidR="00580459" w:rsidRDefault="00580459" w:rsidP="00BB30FD">
      <w:pPr>
        <w:tabs>
          <w:tab w:val="left" w:pos="284"/>
        </w:tabs>
        <w:spacing w:after="0" w:line="240" w:lineRule="auto"/>
        <w:jc w:val="right"/>
        <w:rPr>
          <w:rFonts w:ascii="Times New Roman" w:eastAsia="Calibri" w:hAnsi="Times New Roman" w:cs="Times New Roman"/>
          <w:sz w:val="12"/>
          <w:szCs w:val="12"/>
        </w:rPr>
      </w:pPr>
    </w:p>
    <w:p w:rsidR="00BB30FD" w:rsidRDefault="00BB30FD" w:rsidP="00BB30FD">
      <w:pPr>
        <w:tabs>
          <w:tab w:val="left" w:pos="284"/>
        </w:tabs>
        <w:spacing w:after="0" w:line="240" w:lineRule="auto"/>
        <w:jc w:val="right"/>
        <w:rPr>
          <w:rFonts w:ascii="Times New Roman" w:eastAsia="Calibri" w:hAnsi="Times New Roman" w:cs="Times New Roman"/>
          <w:sz w:val="12"/>
          <w:szCs w:val="12"/>
        </w:rPr>
      </w:pPr>
      <w:bookmarkStart w:id="0" w:name="_GoBack"/>
      <w:bookmarkEnd w:id="0"/>
      <w:r w:rsidRPr="00BB30FD">
        <w:rPr>
          <w:rFonts w:ascii="Times New Roman" w:eastAsia="Calibri" w:hAnsi="Times New Roman" w:cs="Times New Roman"/>
          <w:sz w:val="12"/>
          <w:szCs w:val="12"/>
        </w:rPr>
        <w:t>муниципального района Сергиевский</w:t>
      </w:r>
    </w:p>
    <w:p w:rsidR="003519F1" w:rsidRDefault="00BB30FD" w:rsidP="00BB30FD">
      <w:pPr>
        <w:tabs>
          <w:tab w:val="left" w:pos="284"/>
        </w:tabs>
        <w:spacing w:after="0" w:line="240" w:lineRule="auto"/>
        <w:jc w:val="right"/>
        <w:rPr>
          <w:rFonts w:ascii="Times New Roman" w:eastAsia="Calibri" w:hAnsi="Times New Roman" w:cs="Times New Roman"/>
          <w:sz w:val="12"/>
          <w:szCs w:val="12"/>
        </w:rPr>
      </w:pPr>
      <w:r w:rsidRPr="00BB30FD">
        <w:rPr>
          <w:rFonts w:ascii="Times New Roman" w:eastAsia="Calibri" w:hAnsi="Times New Roman" w:cs="Times New Roman"/>
          <w:sz w:val="12"/>
          <w:szCs w:val="12"/>
        </w:rPr>
        <w:t>И.О. Беседин</w:t>
      </w:r>
    </w:p>
    <w:p w:rsidR="0090504F" w:rsidRDefault="0090504F" w:rsidP="006738C8">
      <w:pPr>
        <w:tabs>
          <w:tab w:val="left" w:pos="284"/>
          <w:tab w:val="left" w:pos="3828"/>
        </w:tabs>
        <w:spacing w:after="0" w:line="240" w:lineRule="auto"/>
        <w:jc w:val="center"/>
        <w:rPr>
          <w:rFonts w:ascii="Times New Roman" w:eastAsia="Calibri" w:hAnsi="Times New Roman" w:cs="Times New Roman"/>
          <w:b/>
          <w:sz w:val="12"/>
          <w:szCs w:val="12"/>
        </w:rPr>
      </w:pPr>
    </w:p>
    <w:p w:rsidR="0090504F" w:rsidRDefault="0090504F" w:rsidP="006738C8">
      <w:pPr>
        <w:tabs>
          <w:tab w:val="left" w:pos="284"/>
          <w:tab w:val="left" w:pos="3828"/>
        </w:tabs>
        <w:spacing w:after="0" w:line="240" w:lineRule="auto"/>
        <w:jc w:val="center"/>
        <w:rPr>
          <w:rFonts w:ascii="Times New Roman" w:eastAsia="Calibri" w:hAnsi="Times New Roman" w:cs="Times New Roman"/>
          <w:b/>
          <w:sz w:val="12"/>
          <w:szCs w:val="12"/>
        </w:rPr>
      </w:pPr>
    </w:p>
    <w:p w:rsidR="006738C8" w:rsidRPr="00E90434" w:rsidRDefault="006738C8" w:rsidP="006738C8">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АДМИНИСТРАЦИЯ</w:t>
      </w:r>
    </w:p>
    <w:p w:rsidR="006738C8" w:rsidRPr="00E90434" w:rsidRDefault="006738C8" w:rsidP="006738C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E90434">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6738C8" w:rsidRPr="00E90434" w:rsidRDefault="006738C8" w:rsidP="006738C8">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w:t>
      </w:r>
    </w:p>
    <w:p w:rsidR="006738C8" w:rsidRPr="00E90434" w:rsidRDefault="006738C8" w:rsidP="006738C8">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САМАРСКОЙ ОБЛАСТИ</w:t>
      </w:r>
    </w:p>
    <w:p w:rsidR="006738C8" w:rsidRPr="00E90434" w:rsidRDefault="006738C8" w:rsidP="006738C8">
      <w:pPr>
        <w:tabs>
          <w:tab w:val="left" w:pos="284"/>
        </w:tabs>
        <w:spacing w:after="0" w:line="240" w:lineRule="auto"/>
        <w:jc w:val="center"/>
        <w:rPr>
          <w:rFonts w:ascii="Times New Roman" w:eastAsia="Calibri" w:hAnsi="Times New Roman" w:cs="Times New Roman"/>
          <w:sz w:val="12"/>
          <w:szCs w:val="12"/>
        </w:rPr>
      </w:pPr>
    </w:p>
    <w:p w:rsidR="006738C8" w:rsidRPr="00E90434" w:rsidRDefault="006738C8" w:rsidP="006738C8">
      <w:pPr>
        <w:tabs>
          <w:tab w:val="left" w:pos="284"/>
        </w:tabs>
        <w:spacing w:after="0" w:line="240" w:lineRule="auto"/>
        <w:jc w:val="center"/>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w:t>
      </w:r>
    </w:p>
    <w:p w:rsidR="006738C8" w:rsidRPr="00E90434" w:rsidRDefault="006738C8" w:rsidP="006738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E90434">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№74</w:t>
      </w:r>
    </w:p>
    <w:p w:rsid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w:t>
      </w:r>
    </w:p>
    <w:p w:rsid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 xml:space="preserve">расположенного по адресу: Самарская область, муниципальный район Сергиевский, городское поселение Суходол, пгт.Суходол, </w:t>
      </w:r>
    </w:p>
    <w:p w:rsidR="006738C8" w:rsidRP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общей площадью 1865 кв.м, с кадастровым номером 63:31:1102001:2009</w:t>
      </w:r>
    </w:p>
    <w:p w:rsidR="006738C8" w:rsidRPr="006738C8" w:rsidRDefault="006738C8" w:rsidP="006738C8">
      <w:pPr>
        <w:tabs>
          <w:tab w:val="left" w:pos="284"/>
        </w:tabs>
        <w:spacing w:after="0" w:line="240" w:lineRule="auto"/>
        <w:jc w:val="both"/>
        <w:rPr>
          <w:rFonts w:ascii="Times New Roman" w:eastAsia="Calibri" w:hAnsi="Times New Roman" w:cs="Times New Roman"/>
          <w:sz w:val="12"/>
          <w:szCs w:val="12"/>
        </w:rPr>
      </w:pP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Рассмотрев заявление Коваленко Виталия Александровича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b/>
          <w:sz w:val="12"/>
          <w:szCs w:val="12"/>
        </w:rPr>
        <w:t>ПОСТАНОВЛЯЕТ</w:t>
      </w:r>
      <w:r w:rsidRPr="006738C8">
        <w:rPr>
          <w:rFonts w:ascii="Times New Roman" w:eastAsia="Calibri" w:hAnsi="Times New Roman" w:cs="Times New Roman"/>
          <w:sz w:val="12"/>
          <w:szCs w:val="12"/>
        </w:rPr>
        <w:t>:</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Сергиевский, городское поселение Суходол, пгт.Суходол, общей площадью 1865 кв.м, с кадастровым номером 63:31:1102001:2009.</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4. Контроль за выполнением настоящего Постановления оставляю за собой.</w:t>
      </w:r>
    </w:p>
    <w:p w:rsidR="006738C8" w:rsidRPr="006738C8"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Глава городского поселения Суходол</w:t>
      </w:r>
    </w:p>
    <w:p w:rsidR="006738C8"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муниципального района Сергиевский</w:t>
      </w:r>
    </w:p>
    <w:p w:rsidR="003519F1"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И.О. Беседин</w:t>
      </w:r>
    </w:p>
    <w:p w:rsidR="006738C8" w:rsidRPr="00E90434" w:rsidRDefault="006738C8" w:rsidP="006738C8">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lastRenderedPageBreak/>
        <w:t>АДМИНИСТРАЦИЯ</w:t>
      </w:r>
    </w:p>
    <w:p w:rsidR="006738C8" w:rsidRPr="00E90434" w:rsidRDefault="006738C8" w:rsidP="006738C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E90434">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6738C8" w:rsidRPr="00E90434" w:rsidRDefault="006738C8" w:rsidP="006738C8">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w:t>
      </w:r>
    </w:p>
    <w:p w:rsidR="006738C8" w:rsidRPr="00E90434" w:rsidRDefault="006738C8" w:rsidP="006738C8">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САМАРСКОЙ ОБЛАСТИ</w:t>
      </w:r>
    </w:p>
    <w:p w:rsidR="006738C8" w:rsidRPr="00E90434" w:rsidRDefault="006738C8" w:rsidP="006738C8">
      <w:pPr>
        <w:tabs>
          <w:tab w:val="left" w:pos="284"/>
        </w:tabs>
        <w:spacing w:after="0" w:line="240" w:lineRule="auto"/>
        <w:jc w:val="center"/>
        <w:rPr>
          <w:rFonts w:ascii="Times New Roman" w:eastAsia="Calibri" w:hAnsi="Times New Roman" w:cs="Times New Roman"/>
          <w:sz w:val="12"/>
          <w:szCs w:val="12"/>
        </w:rPr>
      </w:pPr>
    </w:p>
    <w:p w:rsidR="006738C8" w:rsidRPr="00E90434" w:rsidRDefault="006738C8" w:rsidP="006738C8">
      <w:pPr>
        <w:tabs>
          <w:tab w:val="left" w:pos="284"/>
        </w:tabs>
        <w:spacing w:after="0" w:line="240" w:lineRule="auto"/>
        <w:jc w:val="center"/>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w:t>
      </w:r>
    </w:p>
    <w:p w:rsidR="006738C8" w:rsidRPr="00E90434" w:rsidRDefault="006738C8" w:rsidP="006738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E90434">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№73</w:t>
      </w:r>
    </w:p>
    <w:p w:rsid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w:t>
      </w:r>
    </w:p>
    <w:p w:rsid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 xml:space="preserve">расположенного по адресу: Самарская область, муниципальный район Сергиевский, городское поселение Суходол, пгт.Суходол, </w:t>
      </w:r>
    </w:p>
    <w:p w:rsidR="006738C8" w:rsidRP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общей площадью 1773 кв.м, с кадастровым номером 63:31:1102001:2010</w:t>
      </w:r>
    </w:p>
    <w:p w:rsidR="006738C8" w:rsidRPr="006738C8" w:rsidRDefault="006738C8" w:rsidP="006738C8">
      <w:pPr>
        <w:tabs>
          <w:tab w:val="left" w:pos="284"/>
        </w:tabs>
        <w:spacing w:after="0" w:line="240" w:lineRule="auto"/>
        <w:jc w:val="both"/>
        <w:rPr>
          <w:rFonts w:ascii="Times New Roman" w:eastAsia="Calibri" w:hAnsi="Times New Roman" w:cs="Times New Roman"/>
          <w:sz w:val="12"/>
          <w:szCs w:val="12"/>
        </w:rPr>
      </w:pP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Рассмотрев заявление Коваленко Виталия Александровича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b/>
          <w:sz w:val="12"/>
          <w:szCs w:val="12"/>
        </w:rPr>
        <w:t>ПОСТАНОВЛЯЕТ</w:t>
      </w:r>
      <w:r w:rsidRPr="006738C8">
        <w:rPr>
          <w:rFonts w:ascii="Times New Roman" w:eastAsia="Calibri" w:hAnsi="Times New Roman" w:cs="Times New Roman"/>
          <w:sz w:val="12"/>
          <w:szCs w:val="12"/>
        </w:rPr>
        <w:t>:</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Сергиевский, городское поселение Суходол, пгт.Суходол, общей площадью 1773 кв.м, с кадастровым номером 63:31:1102001:2010.</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4. Контроль за выполнением настоящего Постановления оставляю за собой.</w:t>
      </w:r>
    </w:p>
    <w:p w:rsidR="006738C8" w:rsidRPr="006738C8"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Глава городского поселения Суходол</w:t>
      </w:r>
    </w:p>
    <w:p w:rsidR="006738C8"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муниципального района Сергиевский</w:t>
      </w:r>
    </w:p>
    <w:p w:rsidR="003519F1"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И.О. Беседин</w:t>
      </w:r>
    </w:p>
    <w:p w:rsidR="006738C8" w:rsidRPr="00E90434" w:rsidRDefault="006738C8" w:rsidP="006738C8">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АДМИНИСТРАЦИЯ</w:t>
      </w:r>
    </w:p>
    <w:p w:rsidR="006738C8" w:rsidRPr="00E90434" w:rsidRDefault="006738C8" w:rsidP="006738C8">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6738C8" w:rsidRPr="00E90434" w:rsidRDefault="006738C8" w:rsidP="006738C8">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w:t>
      </w:r>
    </w:p>
    <w:p w:rsidR="006738C8" w:rsidRPr="00E90434" w:rsidRDefault="006738C8" w:rsidP="006738C8">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САМАРСКОЙ ОБЛАСТИ</w:t>
      </w:r>
    </w:p>
    <w:p w:rsidR="006738C8" w:rsidRPr="00E90434" w:rsidRDefault="006738C8" w:rsidP="006738C8">
      <w:pPr>
        <w:tabs>
          <w:tab w:val="left" w:pos="284"/>
        </w:tabs>
        <w:spacing w:after="0" w:line="240" w:lineRule="auto"/>
        <w:jc w:val="center"/>
        <w:rPr>
          <w:rFonts w:ascii="Times New Roman" w:eastAsia="Calibri" w:hAnsi="Times New Roman" w:cs="Times New Roman"/>
          <w:sz w:val="12"/>
          <w:szCs w:val="12"/>
        </w:rPr>
      </w:pPr>
    </w:p>
    <w:p w:rsidR="006738C8" w:rsidRPr="00E90434" w:rsidRDefault="006738C8" w:rsidP="006738C8">
      <w:pPr>
        <w:tabs>
          <w:tab w:val="left" w:pos="284"/>
        </w:tabs>
        <w:spacing w:after="0" w:line="240" w:lineRule="auto"/>
        <w:jc w:val="center"/>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w:t>
      </w:r>
    </w:p>
    <w:p w:rsidR="006738C8" w:rsidRPr="00E90434" w:rsidRDefault="006738C8" w:rsidP="006738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E90434">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О внесении изменений в Постановление Администрации сельского поселения Воротнее</w:t>
      </w:r>
    </w:p>
    <w:p w:rsidR="006738C8" w:rsidRP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 xml:space="preserve"> муниципального района Сергиевский Самарской области № 14 от 12.04.2024 г. «О подготовке проекта изменений в Генеральный план сельского поселения Воротнее муниципального района Сергиевский Самарской области»</w:t>
      </w:r>
    </w:p>
    <w:p w:rsidR="006738C8" w:rsidRPr="006738C8" w:rsidRDefault="006738C8" w:rsidP="006738C8">
      <w:pPr>
        <w:tabs>
          <w:tab w:val="left" w:pos="284"/>
        </w:tabs>
        <w:spacing w:after="0" w:line="240" w:lineRule="auto"/>
        <w:jc w:val="both"/>
        <w:rPr>
          <w:rFonts w:ascii="Times New Roman" w:eastAsia="Calibri" w:hAnsi="Times New Roman" w:cs="Times New Roman"/>
          <w:sz w:val="12"/>
          <w:szCs w:val="12"/>
        </w:rPr>
      </w:pP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С целью уточнения сроков по подготовке проекта изменений в Генеральный план сельского поселения Воротнее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 Самарской области</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b/>
          <w:sz w:val="12"/>
          <w:szCs w:val="12"/>
        </w:rPr>
      </w:pPr>
      <w:r w:rsidRPr="006738C8">
        <w:rPr>
          <w:rFonts w:ascii="Times New Roman" w:eastAsia="Calibri" w:hAnsi="Times New Roman" w:cs="Times New Roman"/>
          <w:b/>
          <w:sz w:val="12"/>
          <w:szCs w:val="12"/>
        </w:rPr>
        <w:t>ПОСТАНОВЛЯЕТ:</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738C8">
        <w:rPr>
          <w:rFonts w:ascii="Times New Roman" w:eastAsia="Calibri" w:hAnsi="Times New Roman" w:cs="Times New Roman"/>
          <w:sz w:val="12"/>
          <w:szCs w:val="12"/>
        </w:rPr>
        <w:t>Приложение № 2 к Постановлению Администрации сельского поселения Воротнее муниципального района Сергиевский Самарской области № 14 от 12.04.2024г. «О подготовке проекта изменений в Генеральный план сельского поселения Воротнее муниципального района Сергиевский Самарской области» изложить в новой редакции согласно Приложению к настоящему Постановлению.</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738C8">
        <w:rPr>
          <w:rFonts w:ascii="Times New Roman" w:eastAsia="Calibri" w:hAnsi="Times New Roman" w:cs="Times New Roman"/>
          <w:sz w:val="12"/>
          <w:szCs w:val="12"/>
        </w:rPr>
        <w:t>Опубликовать настоящее Постановление в газете «Сергиевский вестник».</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738C8">
        <w:rPr>
          <w:rFonts w:ascii="Times New Roman" w:eastAsia="Calibri" w:hAnsi="Times New Roman" w:cs="Times New Roman"/>
          <w:sz w:val="12"/>
          <w:szCs w:val="12"/>
        </w:rPr>
        <w:t>Настоящее Постановление вступает в силу со дня его подписания.</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738C8">
        <w:rPr>
          <w:rFonts w:ascii="Times New Roman" w:eastAsia="Calibri" w:hAnsi="Times New Roman" w:cs="Times New Roman"/>
          <w:sz w:val="12"/>
          <w:szCs w:val="12"/>
        </w:rPr>
        <w:t>Контроль за выполнением настоящего Постановления оставляю за собой.</w:t>
      </w:r>
    </w:p>
    <w:p w:rsidR="006738C8" w:rsidRPr="006738C8"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Глава сельского поселения Воротнее</w:t>
      </w:r>
    </w:p>
    <w:p w:rsidR="006738C8"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муниципального района Сергиевский</w:t>
      </w:r>
    </w:p>
    <w:p w:rsidR="006738C8" w:rsidRPr="006738C8"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С.А.Никитин</w:t>
      </w:r>
    </w:p>
    <w:p w:rsidR="006738C8" w:rsidRPr="00E90434" w:rsidRDefault="006738C8" w:rsidP="006738C8">
      <w:pPr>
        <w:tabs>
          <w:tab w:val="left" w:pos="284"/>
        </w:tabs>
        <w:spacing w:after="0" w:line="240" w:lineRule="auto"/>
        <w:jc w:val="both"/>
        <w:rPr>
          <w:rFonts w:ascii="Times New Roman" w:eastAsia="Calibri" w:hAnsi="Times New Roman" w:cs="Times New Roman"/>
          <w:sz w:val="12"/>
          <w:szCs w:val="12"/>
        </w:rPr>
      </w:pPr>
    </w:p>
    <w:p w:rsidR="006738C8" w:rsidRPr="00E90434" w:rsidRDefault="006738C8" w:rsidP="006738C8">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Приложение</w:t>
      </w:r>
    </w:p>
    <w:p w:rsidR="006738C8" w:rsidRPr="00E90434" w:rsidRDefault="006738C8" w:rsidP="006738C8">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 xml:space="preserve">к постановлению администрации сельского поселения </w:t>
      </w:r>
      <w:r w:rsidRPr="006738C8">
        <w:rPr>
          <w:rFonts w:ascii="Times New Roman" w:eastAsia="Calibri" w:hAnsi="Times New Roman" w:cs="Times New Roman"/>
          <w:i/>
          <w:sz w:val="12"/>
          <w:szCs w:val="12"/>
        </w:rPr>
        <w:t>Воротнее</w:t>
      </w:r>
    </w:p>
    <w:p w:rsidR="006738C8" w:rsidRPr="00E90434" w:rsidRDefault="006738C8" w:rsidP="006738C8">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муниципального района Сергиевский</w:t>
      </w:r>
    </w:p>
    <w:p w:rsidR="006738C8" w:rsidRPr="00E90434" w:rsidRDefault="006738C8" w:rsidP="006738C8">
      <w:pPr>
        <w:tabs>
          <w:tab w:val="left" w:pos="284"/>
        </w:tabs>
        <w:spacing w:after="0" w:line="240" w:lineRule="auto"/>
        <w:jc w:val="right"/>
        <w:rPr>
          <w:rFonts w:ascii="Times New Roman" w:eastAsia="Calibri" w:hAnsi="Times New Roman" w:cs="Times New Roman"/>
          <w:sz w:val="12"/>
          <w:szCs w:val="12"/>
        </w:rPr>
      </w:pPr>
      <w:r w:rsidRPr="00E9043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Pr="00E90434">
        <w:rPr>
          <w:rFonts w:ascii="Times New Roman" w:eastAsia="Calibri" w:hAnsi="Times New Roman" w:cs="Times New Roman"/>
          <w:i/>
          <w:sz w:val="12"/>
          <w:szCs w:val="12"/>
        </w:rPr>
        <w:t>3 от “0</w:t>
      </w:r>
      <w:r>
        <w:rPr>
          <w:rFonts w:ascii="Times New Roman" w:eastAsia="Calibri" w:hAnsi="Times New Roman" w:cs="Times New Roman"/>
          <w:i/>
          <w:sz w:val="12"/>
          <w:szCs w:val="12"/>
        </w:rPr>
        <w:t>3</w:t>
      </w:r>
      <w:r w:rsidRPr="00E9043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90434">
        <w:rPr>
          <w:rFonts w:ascii="Times New Roman" w:eastAsia="Calibri" w:hAnsi="Times New Roman" w:cs="Times New Roman"/>
          <w:i/>
          <w:sz w:val="12"/>
          <w:szCs w:val="12"/>
        </w:rPr>
        <w:t xml:space="preserve"> 2024 г.</w:t>
      </w:r>
    </w:p>
    <w:p w:rsidR="006738C8" w:rsidRP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Порядок и сроки проведения работ по подготовке проекта изменений в генеральный план сельского поселения Воротнее</w:t>
      </w:r>
    </w:p>
    <w:p w:rsidR="006738C8" w:rsidRP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6738C8">
        <w:rPr>
          <w:rFonts w:ascii="Times New Roman" w:eastAsia="Calibri" w:hAnsi="Times New Roman" w:cs="Times New Roman"/>
          <w:b/>
          <w:sz w:val="12"/>
          <w:szCs w:val="12"/>
        </w:rPr>
        <w:t>(далее также – проект изменений в генеральный план)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
        <w:gridCol w:w="3828"/>
        <w:gridCol w:w="2046"/>
        <w:gridCol w:w="1360"/>
      </w:tblGrid>
      <w:tr w:rsidR="006738C8" w:rsidRPr="006738C8" w:rsidTr="006738C8">
        <w:trPr>
          <w:trHeight w:val="20"/>
          <w:jc w:val="center"/>
        </w:trPr>
        <w:tc>
          <w:tcPr>
            <w:tcW w:w="192" w:type="pct"/>
          </w:tcPr>
          <w:p w:rsidR="006738C8" w:rsidRPr="006738C8" w:rsidRDefault="006738C8" w:rsidP="006738C8">
            <w:pPr>
              <w:tabs>
                <w:tab w:val="left" w:pos="284"/>
              </w:tabs>
              <w:spacing w:after="0" w:line="240" w:lineRule="auto"/>
              <w:rPr>
                <w:rFonts w:ascii="Times New Roman" w:eastAsia="Calibri" w:hAnsi="Times New Roman" w:cs="Times New Roman"/>
                <w:b/>
                <w:sz w:val="12"/>
                <w:szCs w:val="12"/>
              </w:rPr>
            </w:pPr>
            <w:r w:rsidRPr="006738C8">
              <w:rPr>
                <w:rFonts w:ascii="Times New Roman" w:eastAsia="Calibri" w:hAnsi="Times New Roman" w:cs="Times New Roman"/>
                <w:b/>
                <w:sz w:val="12"/>
                <w:szCs w:val="12"/>
              </w:rPr>
              <w:t>№</w:t>
            </w:r>
          </w:p>
        </w:tc>
        <w:tc>
          <w:tcPr>
            <w:tcW w:w="2544"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Мероприятия</w:t>
            </w:r>
          </w:p>
        </w:tc>
        <w:tc>
          <w:tcPr>
            <w:tcW w:w="1360"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Исполнитель</w:t>
            </w:r>
          </w:p>
        </w:tc>
        <w:tc>
          <w:tcPr>
            <w:tcW w:w="904" w:type="pct"/>
            <w:shd w:val="clear" w:color="auto" w:fill="auto"/>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Сроки проведения работ</w:t>
            </w:r>
          </w:p>
        </w:tc>
      </w:tr>
      <w:tr w:rsidR="006738C8" w:rsidRPr="006738C8" w:rsidTr="006738C8">
        <w:trPr>
          <w:trHeight w:val="20"/>
          <w:jc w:val="center"/>
        </w:trPr>
        <w:tc>
          <w:tcPr>
            <w:tcW w:w="192"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1.</w:t>
            </w:r>
          </w:p>
        </w:tc>
        <w:tc>
          <w:tcPr>
            <w:tcW w:w="2544"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Постановление Администрации сельского поселения «О подготовке проекта внесения изменений в Генеральный план сельского поселения»</w:t>
            </w:r>
          </w:p>
        </w:tc>
        <w:tc>
          <w:tcPr>
            <w:tcW w:w="1360"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Администрация сельского поселения</w:t>
            </w:r>
          </w:p>
        </w:tc>
        <w:tc>
          <w:tcPr>
            <w:tcW w:w="904" w:type="pct"/>
            <w:shd w:val="clear" w:color="auto" w:fill="auto"/>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Апрель 2024</w:t>
            </w:r>
          </w:p>
        </w:tc>
      </w:tr>
      <w:tr w:rsidR="006738C8" w:rsidRPr="006738C8" w:rsidTr="006738C8">
        <w:trPr>
          <w:trHeight w:val="20"/>
          <w:jc w:val="center"/>
        </w:trPr>
        <w:tc>
          <w:tcPr>
            <w:tcW w:w="192"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2.</w:t>
            </w:r>
          </w:p>
        </w:tc>
        <w:tc>
          <w:tcPr>
            <w:tcW w:w="2544"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Разработка проекта внесения изменений в генеральный план</w:t>
            </w:r>
          </w:p>
        </w:tc>
        <w:tc>
          <w:tcPr>
            <w:tcW w:w="1360"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МП г.Самары «Архитектурно-планировочное бюро»</w:t>
            </w:r>
          </w:p>
        </w:tc>
        <w:tc>
          <w:tcPr>
            <w:tcW w:w="904" w:type="pct"/>
            <w:shd w:val="clear" w:color="auto" w:fill="auto"/>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До 26.04.2024</w:t>
            </w:r>
          </w:p>
        </w:tc>
      </w:tr>
      <w:tr w:rsidR="006738C8" w:rsidRPr="006738C8" w:rsidTr="006738C8">
        <w:trPr>
          <w:trHeight w:val="20"/>
          <w:jc w:val="center"/>
        </w:trPr>
        <w:tc>
          <w:tcPr>
            <w:tcW w:w="192"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3.</w:t>
            </w:r>
          </w:p>
        </w:tc>
        <w:tc>
          <w:tcPr>
            <w:tcW w:w="2544"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Постановление Администрации сельского поселения «О проведении публичных слушаний по проекту внесения изменений в Генеральный план сельского поселения»</w:t>
            </w:r>
          </w:p>
        </w:tc>
        <w:tc>
          <w:tcPr>
            <w:tcW w:w="1360"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Администрация сельского поселения</w:t>
            </w:r>
          </w:p>
        </w:tc>
        <w:tc>
          <w:tcPr>
            <w:tcW w:w="904" w:type="pct"/>
            <w:shd w:val="clear" w:color="auto" w:fill="auto"/>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08.05.2024</w:t>
            </w:r>
          </w:p>
        </w:tc>
      </w:tr>
      <w:tr w:rsidR="006738C8" w:rsidRPr="006738C8" w:rsidTr="006738C8">
        <w:trPr>
          <w:trHeight w:val="20"/>
          <w:jc w:val="center"/>
        </w:trPr>
        <w:tc>
          <w:tcPr>
            <w:tcW w:w="192"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4.</w:t>
            </w:r>
          </w:p>
        </w:tc>
        <w:tc>
          <w:tcPr>
            <w:tcW w:w="2544"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1360"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Администрация сельского поселения</w:t>
            </w:r>
          </w:p>
        </w:tc>
        <w:tc>
          <w:tcPr>
            <w:tcW w:w="904" w:type="pct"/>
            <w:shd w:val="clear" w:color="auto" w:fill="auto"/>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До 04.06.2024</w:t>
            </w:r>
          </w:p>
        </w:tc>
      </w:tr>
      <w:tr w:rsidR="006738C8" w:rsidRPr="006738C8" w:rsidTr="006738C8">
        <w:trPr>
          <w:trHeight w:val="20"/>
          <w:jc w:val="center"/>
        </w:trPr>
        <w:tc>
          <w:tcPr>
            <w:tcW w:w="192"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5.</w:t>
            </w:r>
          </w:p>
        </w:tc>
        <w:tc>
          <w:tcPr>
            <w:tcW w:w="2544"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1360"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Исполнитель по договору</w:t>
            </w:r>
          </w:p>
        </w:tc>
        <w:tc>
          <w:tcPr>
            <w:tcW w:w="904" w:type="pct"/>
            <w:shd w:val="clear" w:color="auto" w:fill="auto"/>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До 11.06.2024</w:t>
            </w:r>
          </w:p>
        </w:tc>
      </w:tr>
      <w:tr w:rsidR="006738C8" w:rsidRPr="006738C8" w:rsidTr="006738C8">
        <w:trPr>
          <w:trHeight w:val="20"/>
          <w:jc w:val="center"/>
        </w:trPr>
        <w:tc>
          <w:tcPr>
            <w:tcW w:w="192"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6.</w:t>
            </w:r>
          </w:p>
        </w:tc>
        <w:tc>
          <w:tcPr>
            <w:tcW w:w="2544"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Размещение проекта изменений в генеральный план во ФГИС ТП</w:t>
            </w:r>
          </w:p>
        </w:tc>
        <w:tc>
          <w:tcPr>
            <w:tcW w:w="1360"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Администрация сельского поселения (МП г.Самары «Архитектурно-планировочное бюро»)</w:t>
            </w:r>
          </w:p>
        </w:tc>
        <w:tc>
          <w:tcPr>
            <w:tcW w:w="904" w:type="pct"/>
            <w:shd w:val="clear" w:color="auto" w:fill="auto"/>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До 17.06.2024</w:t>
            </w:r>
          </w:p>
        </w:tc>
      </w:tr>
      <w:tr w:rsidR="006738C8" w:rsidRPr="006738C8" w:rsidTr="006738C8">
        <w:trPr>
          <w:trHeight w:val="20"/>
          <w:jc w:val="center"/>
        </w:trPr>
        <w:tc>
          <w:tcPr>
            <w:tcW w:w="192"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lastRenderedPageBreak/>
              <w:t>7.</w:t>
            </w:r>
          </w:p>
        </w:tc>
        <w:tc>
          <w:tcPr>
            <w:tcW w:w="2544"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Согласование проекта изменений в генеральный план с уполномоченными органами государственной власти, в том числе с правительством Самарской области</w:t>
            </w:r>
          </w:p>
        </w:tc>
        <w:tc>
          <w:tcPr>
            <w:tcW w:w="1360"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Администрация сельского поселения</w:t>
            </w:r>
          </w:p>
        </w:tc>
        <w:tc>
          <w:tcPr>
            <w:tcW w:w="904" w:type="pct"/>
            <w:shd w:val="clear" w:color="auto" w:fill="auto"/>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До 15.07.2024</w:t>
            </w:r>
          </w:p>
        </w:tc>
      </w:tr>
      <w:tr w:rsidR="006738C8" w:rsidRPr="006738C8" w:rsidTr="006738C8">
        <w:trPr>
          <w:trHeight w:val="20"/>
          <w:jc w:val="center"/>
        </w:trPr>
        <w:tc>
          <w:tcPr>
            <w:tcW w:w="192"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8.</w:t>
            </w:r>
          </w:p>
        </w:tc>
        <w:tc>
          <w:tcPr>
            <w:tcW w:w="2544"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Утверждение проекта изменений в генеральный план</w:t>
            </w:r>
          </w:p>
        </w:tc>
        <w:tc>
          <w:tcPr>
            <w:tcW w:w="1360"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Собрание представителей сельского поселения</w:t>
            </w:r>
          </w:p>
        </w:tc>
        <w:tc>
          <w:tcPr>
            <w:tcW w:w="904" w:type="pct"/>
            <w:shd w:val="clear" w:color="auto" w:fill="auto"/>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До 24.07.2024</w:t>
            </w:r>
          </w:p>
        </w:tc>
      </w:tr>
      <w:tr w:rsidR="006738C8" w:rsidRPr="006738C8" w:rsidTr="006738C8">
        <w:trPr>
          <w:trHeight w:val="20"/>
          <w:jc w:val="center"/>
        </w:trPr>
        <w:tc>
          <w:tcPr>
            <w:tcW w:w="192"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9.</w:t>
            </w:r>
          </w:p>
        </w:tc>
        <w:tc>
          <w:tcPr>
            <w:tcW w:w="2544"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Опубликование утверждённых изменений в генеральный план</w:t>
            </w:r>
          </w:p>
        </w:tc>
        <w:tc>
          <w:tcPr>
            <w:tcW w:w="1360" w:type="pct"/>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Глава сельского поселения</w:t>
            </w:r>
          </w:p>
        </w:tc>
        <w:tc>
          <w:tcPr>
            <w:tcW w:w="904" w:type="pct"/>
            <w:shd w:val="clear" w:color="auto" w:fill="auto"/>
          </w:tcPr>
          <w:p w:rsidR="006738C8" w:rsidRPr="006738C8" w:rsidRDefault="006738C8" w:rsidP="006738C8">
            <w:pPr>
              <w:tabs>
                <w:tab w:val="left" w:pos="284"/>
              </w:tabs>
              <w:spacing w:after="0" w:line="240" w:lineRule="auto"/>
              <w:rPr>
                <w:rFonts w:ascii="Times New Roman" w:eastAsia="Calibri" w:hAnsi="Times New Roman" w:cs="Times New Roman"/>
                <w:sz w:val="12"/>
                <w:szCs w:val="12"/>
              </w:rPr>
            </w:pPr>
            <w:r w:rsidRPr="006738C8">
              <w:rPr>
                <w:rFonts w:ascii="Times New Roman" w:eastAsia="Calibri" w:hAnsi="Times New Roman" w:cs="Times New Roman"/>
                <w:sz w:val="12"/>
                <w:szCs w:val="12"/>
              </w:rPr>
              <w:t>В течение 10 дней со дня утверждения изменений в генеральный план</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6738C8" w:rsidRPr="00E90434" w:rsidRDefault="006738C8" w:rsidP="006738C8">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АДМИНИСТРАЦИЯ</w:t>
      </w:r>
    </w:p>
    <w:p w:rsidR="006738C8" w:rsidRPr="00E90434" w:rsidRDefault="006738C8" w:rsidP="006738C8">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6738C8" w:rsidRPr="00E90434" w:rsidRDefault="006738C8" w:rsidP="006738C8">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w:t>
      </w:r>
    </w:p>
    <w:p w:rsidR="006738C8" w:rsidRPr="00E90434" w:rsidRDefault="006738C8" w:rsidP="006738C8">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САМАРСКОЙ ОБЛАСТИ</w:t>
      </w:r>
    </w:p>
    <w:p w:rsidR="006738C8" w:rsidRPr="00E90434" w:rsidRDefault="006738C8" w:rsidP="006738C8">
      <w:pPr>
        <w:tabs>
          <w:tab w:val="left" w:pos="284"/>
        </w:tabs>
        <w:spacing w:after="0" w:line="240" w:lineRule="auto"/>
        <w:jc w:val="center"/>
        <w:rPr>
          <w:rFonts w:ascii="Times New Roman" w:eastAsia="Calibri" w:hAnsi="Times New Roman" w:cs="Times New Roman"/>
          <w:sz w:val="12"/>
          <w:szCs w:val="12"/>
        </w:rPr>
      </w:pPr>
    </w:p>
    <w:p w:rsidR="006738C8" w:rsidRPr="00E90434" w:rsidRDefault="006738C8" w:rsidP="006738C8">
      <w:pPr>
        <w:tabs>
          <w:tab w:val="left" w:pos="284"/>
        </w:tabs>
        <w:spacing w:after="0" w:line="240" w:lineRule="auto"/>
        <w:jc w:val="center"/>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w:t>
      </w:r>
    </w:p>
    <w:p w:rsidR="006738C8" w:rsidRPr="00E90434" w:rsidRDefault="006738C8" w:rsidP="006738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E90434">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 xml:space="preserve">О предоставлении разрешения на отклонение от предельных параметров разрешенного строительства, </w:t>
      </w:r>
    </w:p>
    <w:p w:rsidR="006738C8" w:rsidRPr="006738C8" w:rsidRDefault="006738C8" w:rsidP="006738C8">
      <w:pPr>
        <w:tabs>
          <w:tab w:val="left" w:pos="284"/>
        </w:tabs>
        <w:spacing w:after="0" w:line="240" w:lineRule="auto"/>
        <w:jc w:val="center"/>
        <w:rPr>
          <w:rFonts w:ascii="Times New Roman" w:eastAsia="Calibri" w:hAnsi="Times New Roman" w:cs="Times New Roman"/>
          <w:b/>
          <w:sz w:val="12"/>
          <w:szCs w:val="12"/>
        </w:rPr>
      </w:pPr>
      <w:r w:rsidRPr="006738C8">
        <w:rPr>
          <w:rFonts w:ascii="Times New Roman" w:eastAsia="Calibri" w:hAnsi="Times New Roman" w:cs="Times New Roman"/>
          <w:b/>
          <w:sz w:val="12"/>
          <w:szCs w:val="12"/>
        </w:rPr>
        <w:t>реконструкции объектов капитального</w:t>
      </w:r>
      <w:r>
        <w:rPr>
          <w:rFonts w:ascii="Times New Roman" w:eastAsia="Calibri" w:hAnsi="Times New Roman" w:cs="Times New Roman"/>
          <w:b/>
          <w:sz w:val="12"/>
          <w:szCs w:val="12"/>
        </w:rPr>
        <w:t xml:space="preserve"> </w:t>
      </w:r>
      <w:r w:rsidRPr="006738C8">
        <w:rPr>
          <w:rFonts w:ascii="Times New Roman" w:eastAsia="Calibri" w:hAnsi="Times New Roman" w:cs="Times New Roman"/>
          <w:b/>
          <w:sz w:val="12"/>
          <w:szCs w:val="12"/>
        </w:rPr>
        <w:t>строительства для земельного участка с кадастровым номером 63:31:1101004:397, расположенного по адресу: Самарская область, Сергиевский район, п. Сургут,</w:t>
      </w:r>
      <w:r>
        <w:rPr>
          <w:rFonts w:ascii="Times New Roman" w:eastAsia="Calibri" w:hAnsi="Times New Roman" w:cs="Times New Roman"/>
          <w:b/>
          <w:sz w:val="12"/>
          <w:szCs w:val="12"/>
        </w:rPr>
        <w:t xml:space="preserve"> </w:t>
      </w:r>
      <w:r w:rsidRPr="006738C8">
        <w:rPr>
          <w:rFonts w:ascii="Times New Roman" w:eastAsia="Calibri" w:hAnsi="Times New Roman" w:cs="Times New Roman"/>
          <w:b/>
          <w:sz w:val="12"/>
          <w:szCs w:val="12"/>
        </w:rPr>
        <w:t>ул. Сквозная, ориентир д.1</w:t>
      </w:r>
    </w:p>
    <w:p w:rsidR="006738C8" w:rsidRPr="006738C8" w:rsidRDefault="006738C8" w:rsidP="006738C8">
      <w:pPr>
        <w:tabs>
          <w:tab w:val="left" w:pos="284"/>
        </w:tabs>
        <w:spacing w:after="0" w:line="240" w:lineRule="auto"/>
        <w:jc w:val="both"/>
        <w:rPr>
          <w:rFonts w:ascii="Times New Roman" w:eastAsia="Calibri" w:hAnsi="Times New Roman" w:cs="Times New Roman"/>
          <w:sz w:val="12"/>
          <w:szCs w:val="12"/>
        </w:rPr>
      </w:pP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Рассмотрев заявление Общества с ограниченной ответственностью «Чишминский Маслоэкстракционный Завод»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b/>
          <w:sz w:val="12"/>
          <w:szCs w:val="12"/>
        </w:rPr>
      </w:pPr>
      <w:r w:rsidRPr="006738C8">
        <w:rPr>
          <w:rFonts w:ascii="Times New Roman" w:eastAsia="Calibri" w:hAnsi="Times New Roman" w:cs="Times New Roman"/>
          <w:b/>
          <w:sz w:val="12"/>
          <w:szCs w:val="12"/>
        </w:rPr>
        <w:t>ПОСТАНОВЛЯЕТ:</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738C8">
        <w:rPr>
          <w:rFonts w:ascii="Times New Roman" w:eastAsia="Calibri" w:hAnsi="Times New Roman" w:cs="Times New Roman"/>
          <w:sz w:val="12"/>
          <w:szCs w:val="12"/>
        </w:rPr>
        <w:t>Предоставить разрешение на отклонение от предельных параметров</w:t>
      </w:r>
      <w:r>
        <w:rPr>
          <w:rFonts w:ascii="Times New Roman" w:eastAsia="Calibri" w:hAnsi="Times New Roman" w:cs="Times New Roman"/>
          <w:sz w:val="12"/>
          <w:szCs w:val="12"/>
        </w:rPr>
        <w:t xml:space="preserve"> разрешенного </w:t>
      </w:r>
      <w:r w:rsidRPr="006738C8">
        <w:rPr>
          <w:rFonts w:ascii="Times New Roman" w:eastAsia="Calibri" w:hAnsi="Times New Roman" w:cs="Times New Roman"/>
          <w:sz w:val="12"/>
          <w:szCs w:val="12"/>
        </w:rPr>
        <w:t>строительства, реконструкции объектов капитального строительства для земельного участка с кадастровым номером 63:31:1101004:397, расположенного по адресу: Самарская область, Сергиевский район, п.Сургут, ул.Сквозная, ориентир д.1, с установлением следующих значений параметров:</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 уменьшение минимального отступа от границы земельного участка до отдельно стоящих зданий с 3 метров до 1 метра;</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1 метра.</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738C8">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6738C8" w:rsidRPr="006738C8" w:rsidRDefault="006738C8" w:rsidP="006738C8">
      <w:pPr>
        <w:tabs>
          <w:tab w:val="left" w:pos="284"/>
        </w:tabs>
        <w:spacing w:after="0" w:line="240" w:lineRule="auto"/>
        <w:ind w:firstLine="284"/>
        <w:jc w:val="both"/>
        <w:rPr>
          <w:rFonts w:ascii="Times New Roman" w:eastAsia="Calibri" w:hAnsi="Times New Roman" w:cs="Times New Roman"/>
          <w:sz w:val="12"/>
          <w:szCs w:val="12"/>
        </w:rPr>
      </w:pPr>
      <w:r w:rsidRPr="006738C8">
        <w:rPr>
          <w:rFonts w:ascii="Times New Roman" w:eastAsia="Calibri" w:hAnsi="Times New Roman" w:cs="Times New Roman"/>
          <w:sz w:val="12"/>
          <w:szCs w:val="12"/>
        </w:rPr>
        <w:t>5. Контроль за выполнением настоящего Постановления оставляю за собой.</w:t>
      </w:r>
    </w:p>
    <w:p w:rsidR="006738C8" w:rsidRPr="006738C8" w:rsidRDefault="006738C8" w:rsidP="006738C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Глава</w:t>
      </w:r>
      <w:r w:rsidRPr="006738C8">
        <w:rPr>
          <w:rFonts w:ascii="Times New Roman" w:eastAsia="Calibri" w:hAnsi="Times New Roman" w:cs="Times New Roman"/>
          <w:sz w:val="12"/>
          <w:szCs w:val="12"/>
        </w:rPr>
        <w:t xml:space="preserve"> сельского поселения Сургут</w:t>
      </w:r>
    </w:p>
    <w:p w:rsidR="006738C8"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муниципального района Сергиевский</w:t>
      </w:r>
    </w:p>
    <w:p w:rsidR="003519F1" w:rsidRDefault="006738C8" w:rsidP="006738C8">
      <w:pPr>
        <w:tabs>
          <w:tab w:val="left" w:pos="284"/>
        </w:tabs>
        <w:spacing w:after="0" w:line="240" w:lineRule="auto"/>
        <w:jc w:val="right"/>
        <w:rPr>
          <w:rFonts w:ascii="Times New Roman" w:eastAsia="Calibri" w:hAnsi="Times New Roman" w:cs="Times New Roman"/>
          <w:sz w:val="12"/>
          <w:szCs w:val="12"/>
        </w:rPr>
      </w:pPr>
      <w:r w:rsidRPr="006738C8">
        <w:rPr>
          <w:rFonts w:ascii="Times New Roman" w:eastAsia="Calibri" w:hAnsi="Times New Roman" w:cs="Times New Roman"/>
          <w:sz w:val="12"/>
          <w:szCs w:val="12"/>
        </w:rPr>
        <w:t>С.А.Содомов</w:t>
      </w:r>
    </w:p>
    <w:p w:rsidR="00161894" w:rsidRPr="00E90434" w:rsidRDefault="00161894" w:rsidP="00161894">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АДМИНИСТРАЦИЯ</w:t>
      </w:r>
    </w:p>
    <w:p w:rsidR="00161894" w:rsidRPr="00E90434" w:rsidRDefault="00161894" w:rsidP="00161894">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161894" w:rsidRPr="00E90434" w:rsidRDefault="00161894" w:rsidP="00161894">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w:t>
      </w:r>
    </w:p>
    <w:p w:rsidR="00161894" w:rsidRPr="00E90434" w:rsidRDefault="00161894" w:rsidP="00161894">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САМАРСКОЙ ОБЛАСТИ</w:t>
      </w:r>
    </w:p>
    <w:p w:rsidR="00161894" w:rsidRPr="00E90434" w:rsidRDefault="00161894" w:rsidP="00161894">
      <w:pPr>
        <w:tabs>
          <w:tab w:val="left" w:pos="284"/>
        </w:tabs>
        <w:spacing w:after="0" w:line="240" w:lineRule="auto"/>
        <w:jc w:val="center"/>
        <w:rPr>
          <w:rFonts w:ascii="Times New Roman" w:eastAsia="Calibri" w:hAnsi="Times New Roman" w:cs="Times New Roman"/>
          <w:sz w:val="12"/>
          <w:szCs w:val="12"/>
        </w:rPr>
      </w:pPr>
    </w:p>
    <w:p w:rsidR="00161894" w:rsidRPr="00E90434" w:rsidRDefault="00161894" w:rsidP="00161894">
      <w:pPr>
        <w:tabs>
          <w:tab w:val="left" w:pos="284"/>
        </w:tabs>
        <w:spacing w:after="0" w:line="240" w:lineRule="auto"/>
        <w:jc w:val="center"/>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w:t>
      </w:r>
    </w:p>
    <w:p w:rsidR="00161894" w:rsidRPr="00E90434" w:rsidRDefault="00161894" w:rsidP="0016189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E90434">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161894" w:rsidRDefault="00161894" w:rsidP="00161894">
      <w:pPr>
        <w:tabs>
          <w:tab w:val="left" w:pos="284"/>
        </w:tabs>
        <w:spacing w:after="0" w:line="240" w:lineRule="auto"/>
        <w:jc w:val="center"/>
        <w:rPr>
          <w:rFonts w:ascii="Times New Roman" w:eastAsia="Calibri" w:hAnsi="Times New Roman" w:cs="Times New Roman"/>
          <w:b/>
          <w:sz w:val="12"/>
          <w:szCs w:val="12"/>
        </w:rPr>
      </w:pPr>
      <w:r w:rsidRPr="00161894">
        <w:rPr>
          <w:rFonts w:ascii="Times New Roman" w:eastAsia="Calibri" w:hAnsi="Times New Roman" w:cs="Times New Roman"/>
          <w:b/>
          <w:sz w:val="12"/>
          <w:szCs w:val="12"/>
        </w:rPr>
        <w:t>О внесении изменений в Постановление Администрации сельского поселения Верхняя Орлянка</w:t>
      </w:r>
    </w:p>
    <w:p w:rsidR="00161894" w:rsidRPr="00161894" w:rsidRDefault="00161894" w:rsidP="00161894">
      <w:pPr>
        <w:tabs>
          <w:tab w:val="left" w:pos="284"/>
        </w:tabs>
        <w:spacing w:after="0" w:line="240" w:lineRule="auto"/>
        <w:jc w:val="center"/>
        <w:rPr>
          <w:rFonts w:ascii="Times New Roman" w:eastAsia="Calibri" w:hAnsi="Times New Roman" w:cs="Times New Roman"/>
          <w:b/>
          <w:sz w:val="12"/>
          <w:szCs w:val="12"/>
        </w:rPr>
      </w:pPr>
      <w:r w:rsidRPr="00161894">
        <w:rPr>
          <w:rFonts w:ascii="Times New Roman" w:eastAsia="Calibri" w:hAnsi="Times New Roman" w:cs="Times New Roman"/>
          <w:b/>
          <w:sz w:val="12"/>
          <w:szCs w:val="12"/>
        </w:rPr>
        <w:t xml:space="preserve"> муниципального района Сергиевский Самарской области № 13 от 12.04.2024 г. «О подготовке проекта изменений в Генеральный план сельского поселения Верхняя Орлянка муниципального района Сергиевский Самарской области»</w:t>
      </w:r>
    </w:p>
    <w:p w:rsidR="00161894" w:rsidRPr="00161894" w:rsidRDefault="00161894" w:rsidP="00161894">
      <w:pPr>
        <w:tabs>
          <w:tab w:val="left" w:pos="284"/>
        </w:tabs>
        <w:spacing w:after="0" w:line="240" w:lineRule="auto"/>
        <w:jc w:val="both"/>
        <w:rPr>
          <w:rFonts w:ascii="Times New Roman" w:eastAsia="Calibri" w:hAnsi="Times New Roman" w:cs="Times New Roman"/>
          <w:sz w:val="12"/>
          <w:szCs w:val="12"/>
        </w:rPr>
      </w:pPr>
    </w:p>
    <w:p w:rsidR="00161894" w:rsidRPr="00161894" w:rsidRDefault="00161894" w:rsidP="00161894">
      <w:pPr>
        <w:tabs>
          <w:tab w:val="left" w:pos="284"/>
        </w:tabs>
        <w:spacing w:after="0" w:line="240" w:lineRule="auto"/>
        <w:ind w:firstLine="284"/>
        <w:jc w:val="both"/>
        <w:rPr>
          <w:rFonts w:ascii="Times New Roman" w:eastAsia="Calibri" w:hAnsi="Times New Roman" w:cs="Times New Roman"/>
          <w:sz w:val="12"/>
          <w:szCs w:val="12"/>
        </w:rPr>
      </w:pPr>
      <w:r w:rsidRPr="00161894">
        <w:rPr>
          <w:rFonts w:ascii="Times New Roman" w:eastAsia="Calibri" w:hAnsi="Times New Roman" w:cs="Times New Roman"/>
          <w:sz w:val="12"/>
          <w:szCs w:val="12"/>
        </w:rPr>
        <w:t>С целью уточнения сроков по подготовке проекта изменений в Генеральный план сельского поселения Верхняя Орлянка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 Сергиевский Самарской области</w:t>
      </w:r>
    </w:p>
    <w:p w:rsidR="00161894" w:rsidRPr="00161894" w:rsidRDefault="00161894" w:rsidP="00161894">
      <w:pPr>
        <w:tabs>
          <w:tab w:val="left" w:pos="284"/>
        </w:tabs>
        <w:spacing w:after="0" w:line="240" w:lineRule="auto"/>
        <w:ind w:firstLine="284"/>
        <w:jc w:val="both"/>
        <w:rPr>
          <w:rFonts w:ascii="Times New Roman" w:eastAsia="Calibri" w:hAnsi="Times New Roman" w:cs="Times New Roman"/>
          <w:sz w:val="12"/>
          <w:szCs w:val="12"/>
        </w:rPr>
      </w:pPr>
      <w:r w:rsidRPr="00161894">
        <w:rPr>
          <w:rFonts w:ascii="Times New Roman" w:eastAsia="Calibri" w:hAnsi="Times New Roman" w:cs="Times New Roman"/>
          <w:b/>
          <w:sz w:val="12"/>
          <w:szCs w:val="12"/>
        </w:rPr>
        <w:t>ПОСТАНОВЛЯЕТ</w:t>
      </w:r>
      <w:r w:rsidRPr="00161894">
        <w:rPr>
          <w:rFonts w:ascii="Times New Roman" w:eastAsia="Calibri" w:hAnsi="Times New Roman" w:cs="Times New Roman"/>
          <w:sz w:val="12"/>
          <w:szCs w:val="12"/>
        </w:rPr>
        <w:t>:</w:t>
      </w:r>
    </w:p>
    <w:p w:rsidR="00161894" w:rsidRPr="00161894" w:rsidRDefault="00161894" w:rsidP="00161894">
      <w:pPr>
        <w:tabs>
          <w:tab w:val="left" w:pos="284"/>
        </w:tabs>
        <w:spacing w:after="0" w:line="240" w:lineRule="auto"/>
        <w:ind w:firstLine="284"/>
        <w:jc w:val="both"/>
        <w:rPr>
          <w:rFonts w:ascii="Times New Roman" w:eastAsia="Calibri" w:hAnsi="Times New Roman" w:cs="Times New Roman"/>
          <w:sz w:val="12"/>
          <w:szCs w:val="12"/>
        </w:rPr>
      </w:pPr>
      <w:r w:rsidRPr="0016189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61894">
        <w:rPr>
          <w:rFonts w:ascii="Times New Roman" w:eastAsia="Calibri" w:hAnsi="Times New Roman" w:cs="Times New Roman"/>
          <w:sz w:val="12"/>
          <w:szCs w:val="12"/>
        </w:rPr>
        <w:t>Приложение №2 к Постановлению Администрации сельского поселения Верхняя Орлянка муниципального района Сергиевский Самарской области № 13 от 12.04.2024 г. «О подготовке проекта изменений в Генеральный план сельского поселения Верхняя Орлянка муниципального района Сергиевский Самарской области» изложить в новой редакции согласно Приложению к настоящему Постановлению.</w:t>
      </w:r>
    </w:p>
    <w:p w:rsidR="00161894" w:rsidRPr="00161894" w:rsidRDefault="00161894" w:rsidP="00161894">
      <w:pPr>
        <w:tabs>
          <w:tab w:val="left" w:pos="284"/>
        </w:tabs>
        <w:spacing w:after="0" w:line="240" w:lineRule="auto"/>
        <w:ind w:firstLine="284"/>
        <w:jc w:val="both"/>
        <w:rPr>
          <w:rFonts w:ascii="Times New Roman" w:eastAsia="Calibri" w:hAnsi="Times New Roman" w:cs="Times New Roman"/>
          <w:sz w:val="12"/>
          <w:szCs w:val="12"/>
        </w:rPr>
      </w:pPr>
      <w:r w:rsidRPr="0016189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61894">
        <w:rPr>
          <w:rFonts w:ascii="Times New Roman" w:eastAsia="Calibri" w:hAnsi="Times New Roman" w:cs="Times New Roman"/>
          <w:sz w:val="12"/>
          <w:szCs w:val="12"/>
        </w:rPr>
        <w:t>Опубликовать настоящее Постановление в газете «Сергиевский вестник».</w:t>
      </w:r>
    </w:p>
    <w:p w:rsidR="00161894" w:rsidRPr="00161894" w:rsidRDefault="00161894" w:rsidP="00161894">
      <w:pPr>
        <w:tabs>
          <w:tab w:val="left" w:pos="284"/>
        </w:tabs>
        <w:spacing w:after="0" w:line="240" w:lineRule="auto"/>
        <w:ind w:firstLine="284"/>
        <w:jc w:val="both"/>
        <w:rPr>
          <w:rFonts w:ascii="Times New Roman" w:eastAsia="Calibri" w:hAnsi="Times New Roman" w:cs="Times New Roman"/>
          <w:sz w:val="12"/>
          <w:szCs w:val="12"/>
        </w:rPr>
      </w:pPr>
      <w:r w:rsidRPr="0016189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61894">
        <w:rPr>
          <w:rFonts w:ascii="Times New Roman" w:eastAsia="Calibri" w:hAnsi="Times New Roman" w:cs="Times New Roman"/>
          <w:sz w:val="12"/>
          <w:szCs w:val="12"/>
        </w:rPr>
        <w:t>Настоящее Постановление вступает в силу со дня его подписания.</w:t>
      </w:r>
    </w:p>
    <w:p w:rsidR="00161894" w:rsidRPr="00161894" w:rsidRDefault="00161894" w:rsidP="00161894">
      <w:pPr>
        <w:tabs>
          <w:tab w:val="left" w:pos="284"/>
        </w:tabs>
        <w:spacing w:after="0" w:line="240" w:lineRule="auto"/>
        <w:ind w:firstLine="284"/>
        <w:jc w:val="both"/>
        <w:rPr>
          <w:rFonts w:ascii="Times New Roman" w:eastAsia="Calibri" w:hAnsi="Times New Roman" w:cs="Times New Roman"/>
          <w:sz w:val="12"/>
          <w:szCs w:val="12"/>
        </w:rPr>
      </w:pPr>
      <w:r w:rsidRPr="0016189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61894">
        <w:rPr>
          <w:rFonts w:ascii="Times New Roman" w:eastAsia="Calibri" w:hAnsi="Times New Roman" w:cs="Times New Roman"/>
          <w:sz w:val="12"/>
          <w:szCs w:val="12"/>
        </w:rPr>
        <w:t>Контроль за выполнением настоящего Постановления оставляю за собой.</w:t>
      </w:r>
    </w:p>
    <w:p w:rsidR="00161894" w:rsidRPr="00161894" w:rsidRDefault="00161894" w:rsidP="00161894">
      <w:pPr>
        <w:tabs>
          <w:tab w:val="left" w:pos="284"/>
        </w:tabs>
        <w:spacing w:after="0" w:line="240" w:lineRule="auto"/>
        <w:jc w:val="right"/>
        <w:rPr>
          <w:rFonts w:ascii="Times New Roman" w:eastAsia="Calibri" w:hAnsi="Times New Roman" w:cs="Times New Roman"/>
          <w:sz w:val="12"/>
          <w:szCs w:val="12"/>
        </w:rPr>
      </w:pPr>
      <w:r w:rsidRPr="00161894">
        <w:rPr>
          <w:rFonts w:ascii="Times New Roman" w:eastAsia="Calibri" w:hAnsi="Times New Roman" w:cs="Times New Roman"/>
          <w:sz w:val="12"/>
          <w:szCs w:val="12"/>
        </w:rPr>
        <w:t>Глава сельского поселения Верхняя Орлянка</w:t>
      </w:r>
    </w:p>
    <w:p w:rsidR="00161894" w:rsidRDefault="00161894" w:rsidP="00161894">
      <w:pPr>
        <w:tabs>
          <w:tab w:val="left" w:pos="284"/>
        </w:tabs>
        <w:spacing w:after="0" w:line="240" w:lineRule="auto"/>
        <w:jc w:val="right"/>
        <w:rPr>
          <w:rFonts w:ascii="Times New Roman" w:eastAsia="Calibri" w:hAnsi="Times New Roman" w:cs="Times New Roman"/>
          <w:sz w:val="12"/>
          <w:szCs w:val="12"/>
        </w:rPr>
      </w:pPr>
      <w:r w:rsidRPr="00161894">
        <w:rPr>
          <w:rFonts w:ascii="Times New Roman" w:eastAsia="Calibri" w:hAnsi="Times New Roman" w:cs="Times New Roman"/>
          <w:sz w:val="12"/>
          <w:szCs w:val="12"/>
        </w:rPr>
        <w:t>муниципального района Сергиевский</w:t>
      </w:r>
    </w:p>
    <w:p w:rsidR="00161894" w:rsidRPr="00E90434" w:rsidRDefault="00161894" w:rsidP="00161894">
      <w:pPr>
        <w:tabs>
          <w:tab w:val="left" w:pos="284"/>
        </w:tabs>
        <w:spacing w:after="0" w:line="240" w:lineRule="auto"/>
        <w:jc w:val="right"/>
        <w:rPr>
          <w:rFonts w:ascii="Times New Roman" w:eastAsia="Calibri" w:hAnsi="Times New Roman" w:cs="Times New Roman"/>
          <w:sz w:val="12"/>
          <w:szCs w:val="12"/>
        </w:rPr>
      </w:pPr>
      <w:r w:rsidRPr="00161894">
        <w:rPr>
          <w:rFonts w:ascii="Times New Roman" w:eastAsia="Calibri" w:hAnsi="Times New Roman" w:cs="Times New Roman"/>
          <w:sz w:val="12"/>
          <w:szCs w:val="12"/>
        </w:rPr>
        <w:t>Р.Р.Исмагилов</w:t>
      </w:r>
    </w:p>
    <w:p w:rsidR="00161894" w:rsidRDefault="00161894" w:rsidP="00161894">
      <w:pPr>
        <w:spacing w:after="0" w:line="240" w:lineRule="auto"/>
        <w:jc w:val="right"/>
        <w:rPr>
          <w:rFonts w:ascii="Times New Roman" w:eastAsia="Calibri" w:hAnsi="Times New Roman" w:cs="Times New Roman"/>
          <w:i/>
          <w:sz w:val="12"/>
          <w:szCs w:val="12"/>
        </w:rPr>
      </w:pPr>
    </w:p>
    <w:p w:rsidR="00161894" w:rsidRPr="00E90434" w:rsidRDefault="00161894" w:rsidP="00161894">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Приложение</w:t>
      </w:r>
    </w:p>
    <w:p w:rsidR="00161894" w:rsidRPr="00E90434" w:rsidRDefault="00161894" w:rsidP="00161894">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 xml:space="preserve">к постановлению администрации сельского поселения </w:t>
      </w:r>
      <w:r w:rsidRPr="00161894">
        <w:rPr>
          <w:rFonts w:ascii="Times New Roman" w:eastAsia="Calibri" w:hAnsi="Times New Roman" w:cs="Times New Roman"/>
          <w:i/>
          <w:sz w:val="12"/>
          <w:szCs w:val="12"/>
        </w:rPr>
        <w:t>Верхняя Орлянка</w:t>
      </w:r>
    </w:p>
    <w:p w:rsidR="00161894" w:rsidRPr="00E90434" w:rsidRDefault="00161894" w:rsidP="00161894">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муниципального района Сергиевский</w:t>
      </w:r>
    </w:p>
    <w:p w:rsidR="00161894" w:rsidRPr="00E90434" w:rsidRDefault="00161894" w:rsidP="00161894">
      <w:pPr>
        <w:tabs>
          <w:tab w:val="left" w:pos="284"/>
        </w:tabs>
        <w:spacing w:after="0" w:line="240" w:lineRule="auto"/>
        <w:jc w:val="right"/>
        <w:rPr>
          <w:rFonts w:ascii="Times New Roman" w:eastAsia="Calibri" w:hAnsi="Times New Roman" w:cs="Times New Roman"/>
          <w:sz w:val="12"/>
          <w:szCs w:val="12"/>
        </w:rPr>
      </w:pPr>
      <w:r w:rsidRPr="00E90434">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E90434">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3</w:t>
      </w:r>
      <w:r w:rsidRPr="00E9043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90434">
        <w:rPr>
          <w:rFonts w:ascii="Times New Roman" w:eastAsia="Calibri" w:hAnsi="Times New Roman" w:cs="Times New Roman"/>
          <w:i/>
          <w:sz w:val="12"/>
          <w:szCs w:val="12"/>
        </w:rPr>
        <w:t xml:space="preserve"> 2024 г.</w:t>
      </w:r>
    </w:p>
    <w:p w:rsidR="00161894" w:rsidRPr="00161894" w:rsidRDefault="00161894" w:rsidP="00161894">
      <w:pPr>
        <w:tabs>
          <w:tab w:val="left" w:pos="284"/>
        </w:tabs>
        <w:spacing w:after="0" w:line="240" w:lineRule="auto"/>
        <w:jc w:val="center"/>
        <w:rPr>
          <w:rFonts w:ascii="Times New Roman" w:eastAsia="Calibri" w:hAnsi="Times New Roman" w:cs="Times New Roman"/>
          <w:b/>
          <w:sz w:val="12"/>
          <w:szCs w:val="12"/>
        </w:rPr>
      </w:pPr>
      <w:r w:rsidRPr="00161894">
        <w:rPr>
          <w:rFonts w:ascii="Times New Roman" w:eastAsia="Calibri" w:hAnsi="Times New Roman" w:cs="Times New Roman"/>
          <w:b/>
          <w:sz w:val="12"/>
          <w:szCs w:val="12"/>
        </w:rPr>
        <w:t>Порядок и сроки проведения работ по подготовке проекта изменений в генеральный план сельского поселения Верхняя Орлянка</w:t>
      </w:r>
    </w:p>
    <w:p w:rsidR="00161894" w:rsidRPr="00161894" w:rsidRDefault="00161894" w:rsidP="00161894">
      <w:pPr>
        <w:tabs>
          <w:tab w:val="left" w:pos="284"/>
        </w:tabs>
        <w:spacing w:after="0" w:line="240" w:lineRule="auto"/>
        <w:jc w:val="center"/>
        <w:rPr>
          <w:rFonts w:ascii="Times New Roman" w:eastAsia="Calibri" w:hAnsi="Times New Roman" w:cs="Times New Roman"/>
          <w:b/>
          <w:sz w:val="12"/>
          <w:szCs w:val="12"/>
        </w:rPr>
      </w:pPr>
      <w:r w:rsidRPr="00161894">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161894">
        <w:rPr>
          <w:rFonts w:ascii="Times New Roman" w:eastAsia="Calibri" w:hAnsi="Times New Roman" w:cs="Times New Roman"/>
          <w:b/>
          <w:sz w:val="12"/>
          <w:szCs w:val="12"/>
        </w:rPr>
        <w:t>(далее также – проект изменений в генеральный план)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1"/>
        <w:gridCol w:w="3258"/>
        <w:gridCol w:w="2552"/>
        <w:gridCol w:w="1422"/>
      </w:tblGrid>
      <w:tr w:rsidR="00161894" w:rsidRPr="00161894" w:rsidTr="00161894">
        <w:trPr>
          <w:trHeight w:val="20"/>
          <w:jc w:val="center"/>
        </w:trPr>
        <w:tc>
          <w:tcPr>
            <w:tcW w:w="193"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w:t>
            </w:r>
          </w:p>
        </w:tc>
        <w:tc>
          <w:tcPr>
            <w:tcW w:w="2165"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Мероприятия</w:t>
            </w:r>
          </w:p>
        </w:tc>
        <w:tc>
          <w:tcPr>
            <w:tcW w:w="1696"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Исполнитель</w:t>
            </w:r>
          </w:p>
        </w:tc>
        <w:tc>
          <w:tcPr>
            <w:tcW w:w="945" w:type="pct"/>
            <w:shd w:val="clear" w:color="auto" w:fill="auto"/>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Сроки проведения работ</w:t>
            </w:r>
          </w:p>
        </w:tc>
      </w:tr>
      <w:tr w:rsidR="00161894" w:rsidRPr="00161894" w:rsidTr="00161894">
        <w:trPr>
          <w:trHeight w:val="20"/>
          <w:jc w:val="center"/>
        </w:trPr>
        <w:tc>
          <w:tcPr>
            <w:tcW w:w="193"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lastRenderedPageBreak/>
              <w:t>1.</w:t>
            </w:r>
          </w:p>
        </w:tc>
        <w:tc>
          <w:tcPr>
            <w:tcW w:w="2165"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Постановление Администрации сельского поселения «О подготовке проекта внесения изменений в Генеральный план сельского поселения»</w:t>
            </w:r>
          </w:p>
        </w:tc>
        <w:tc>
          <w:tcPr>
            <w:tcW w:w="1696"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Апрель 2024</w:t>
            </w:r>
          </w:p>
        </w:tc>
      </w:tr>
      <w:tr w:rsidR="00161894" w:rsidRPr="00161894" w:rsidTr="00161894">
        <w:trPr>
          <w:trHeight w:val="20"/>
          <w:jc w:val="center"/>
        </w:trPr>
        <w:tc>
          <w:tcPr>
            <w:tcW w:w="193"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2.</w:t>
            </w:r>
          </w:p>
        </w:tc>
        <w:tc>
          <w:tcPr>
            <w:tcW w:w="2165"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Разработка проекта внесения изменений в генеральный план</w:t>
            </w:r>
          </w:p>
        </w:tc>
        <w:tc>
          <w:tcPr>
            <w:tcW w:w="1696"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МП г.Самары «Архитектурно-планировочное бюро»</w:t>
            </w:r>
          </w:p>
        </w:tc>
        <w:tc>
          <w:tcPr>
            <w:tcW w:w="945" w:type="pct"/>
            <w:shd w:val="clear" w:color="auto" w:fill="auto"/>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До 26.04.2024</w:t>
            </w:r>
          </w:p>
        </w:tc>
      </w:tr>
      <w:tr w:rsidR="00161894" w:rsidRPr="00161894" w:rsidTr="00161894">
        <w:trPr>
          <w:trHeight w:val="20"/>
          <w:jc w:val="center"/>
        </w:trPr>
        <w:tc>
          <w:tcPr>
            <w:tcW w:w="193"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3.</w:t>
            </w:r>
          </w:p>
        </w:tc>
        <w:tc>
          <w:tcPr>
            <w:tcW w:w="2165"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Постановление Администрации сельского поселения «О проведении публичных слушаний по проекту внесения изменений в Генеральный план сельского поселения»</w:t>
            </w:r>
          </w:p>
        </w:tc>
        <w:tc>
          <w:tcPr>
            <w:tcW w:w="1696"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08.05.2024</w:t>
            </w:r>
          </w:p>
        </w:tc>
      </w:tr>
      <w:tr w:rsidR="00161894" w:rsidRPr="00161894" w:rsidTr="00161894">
        <w:trPr>
          <w:trHeight w:val="20"/>
          <w:jc w:val="center"/>
        </w:trPr>
        <w:tc>
          <w:tcPr>
            <w:tcW w:w="193"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4.</w:t>
            </w:r>
          </w:p>
        </w:tc>
        <w:tc>
          <w:tcPr>
            <w:tcW w:w="2165"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1696"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До 04.06.2024</w:t>
            </w:r>
          </w:p>
        </w:tc>
      </w:tr>
      <w:tr w:rsidR="00161894" w:rsidRPr="00161894" w:rsidTr="00161894">
        <w:trPr>
          <w:trHeight w:val="20"/>
          <w:jc w:val="center"/>
        </w:trPr>
        <w:tc>
          <w:tcPr>
            <w:tcW w:w="193"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5.</w:t>
            </w:r>
          </w:p>
        </w:tc>
        <w:tc>
          <w:tcPr>
            <w:tcW w:w="2165"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1696"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Исполнитель по договору</w:t>
            </w:r>
          </w:p>
        </w:tc>
        <w:tc>
          <w:tcPr>
            <w:tcW w:w="945" w:type="pct"/>
            <w:shd w:val="clear" w:color="auto" w:fill="auto"/>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До 11.06.2024</w:t>
            </w:r>
          </w:p>
        </w:tc>
      </w:tr>
      <w:tr w:rsidR="00161894" w:rsidRPr="00161894" w:rsidTr="00161894">
        <w:trPr>
          <w:trHeight w:val="20"/>
          <w:jc w:val="center"/>
        </w:trPr>
        <w:tc>
          <w:tcPr>
            <w:tcW w:w="193"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6.</w:t>
            </w:r>
          </w:p>
        </w:tc>
        <w:tc>
          <w:tcPr>
            <w:tcW w:w="2165"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Размещение проекта изменений в генеральный план во ФГИС ТП</w:t>
            </w:r>
          </w:p>
        </w:tc>
        <w:tc>
          <w:tcPr>
            <w:tcW w:w="1696"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Администрация сельского поселения (МП г.Самары «Архитектурно-планировочное бюро»)</w:t>
            </w:r>
          </w:p>
        </w:tc>
        <w:tc>
          <w:tcPr>
            <w:tcW w:w="945" w:type="pct"/>
            <w:shd w:val="clear" w:color="auto" w:fill="auto"/>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До 17.06.2024</w:t>
            </w:r>
          </w:p>
        </w:tc>
      </w:tr>
      <w:tr w:rsidR="00161894" w:rsidRPr="00161894" w:rsidTr="00161894">
        <w:trPr>
          <w:trHeight w:val="20"/>
          <w:jc w:val="center"/>
        </w:trPr>
        <w:tc>
          <w:tcPr>
            <w:tcW w:w="193"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7.</w:t>
            </w:r>
          </w:p>
        </w:tc>
        <w:tc>
          <w:tcPr>
            <w:tcW w:w="2165"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Согласование проекта изменений в генеральный план с уполномоченными органами государственной власти, в том числе с правительством Самарской области</w:t>
            </w:r>
          </w:p>
        </w:tc>
        <w:tc>
          <w:tcPr>
            <w:tcW w:w="1696"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Администрация сельского поселения</w:t>
            </w:r>
          </w:p>
        </w:tc>
        <w:tc>
          <w:tcPr>
            <w:tcW w:w="945" w:type="pct"/>
            <w:shd w:val="clear" w:color="auto" w:fill="auto"/>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До 15.07.2024</w:t>
            </w:r>
          </w:p>
        </w:tc>
      </w:tr>
      <w:tr w:rsidR="00161894" w:rsidRPr="00161894" w:rsidTr="00161894">
        <w:trPr>
          <w:trHeight w:val="20"/>
          <w:jc w:val="center"/>
        </w:trPr>
        <w:tc>
          <w:tcPr>
            <w:tcW w:w="193"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8.</w:t>
            </w:r>
          </w:p>
        </w:tc>
        <w:tc>
          <w:tcPr>
            <w:tcW w:w="2165"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Утверждение проекта изменений в генеральный план</w:t>
            </w:r>
          </w:p>
        </w:tc>
        <w:tc>
          <w:tcPr>
            <w:tcW w:w="1696"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Собрание представителей сельского поселения</w:t>
            </w:r>
          </w:p>
        </w:tc>
        <w:tc>
          <w:tcPr>
            <w:tcW w:w="945" w:type="pct"/>
            <w:shd w:val="clear" w:color="auto" w:fill="auto"/>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До 24.07.2024</w:t>
            </w:r>
          </w:p>
        </w:tc>
      </w:tr>
      <w:tr w:rsidR="00161894" w:rsidRPr="00161894" w:rsidTr="00161894">
        <w:trPr>
          <w:trHeight w:val="20"/>
          <w:jc w:val="center"/>
        </w:trPr>
        <w:tc>
          <w:tcPr>
            <w:tcW w:w="193"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9.</w:t>
            </w:r>
          </w:p>
        </w:tc>
        <w:tc>
          <w:tcPr>
            <w:tcW w:w="2165"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Опубликование утверждённых изменений в генеральный план</w:t>
            </w:r>
          </w:p>
        </w:tc>
        <w:tc>
          <w:tcPr>
            <w:tcW w:w="1696" w:type="pct"/>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Глава сельского поселения</w:t>
            </w:r>
          </w:p>
        </w:tc>
        <w:tc>
          <w:tcPr>
            <w:tcW w:w="945" w:type="pct"/>
            <w:shd w:val="clear" w:color="auto" w:fill="auto"/>
          </w:tcPr>
          <w:p w:rsidR="00161894" w:rsidRPr="00161894" w:rsidRDefault="00161894" w:rsidP="00161894">
            <w:pPr>
              <w:tabs>
                <w:tab w:val="left" w:pos="284"/>
              </w:tabs>
              <w:spacing w:after="0" w:line="240" w:lineRule="auto"/>
              <w:rPr>
                <w:rFonts w:ascii="Times New Roman" w:eastAsia="Calibri" w:hAnsi="Times New Roman" w:cs="Times New Roman"/>
                <w:sz w:val="12"/>
                <w:szCs w:val="12"/>
              </w:rPr>
            </w:pPr>
            <w:r w:rsidRPr="00161894">
              <w:rPr>
                <w:rFonts w:ascii="Times New Roman" w:eastAsia="Calibri" w:hAnsi="Times New Roman" w:cs="Times New Roman"/>
                <w:sz w:val="12"/>
                <w:szCs w:val="12"/>
              </w:rPr>
              <w:t>В течение 10 дней со дня утверждения изменений в генеральный план</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0504F" w:rsidRPr="00E90434" w:rsidRDefault="0090504F" w:rsidP="0090504F">
      <w:pPr>
        <w:tabs>
          <w:tab w:val="left" w:pos="284"/>
          <w:tab w:val="left" w:pos="3828"/>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АДМИНИСТРАЦИЯ</w:t>
      </w:r>
    </w:p>
    <w:p w:rsidR="0090504F" w:rsidRPr="00E90434" w:rsidRDefault="0090504F" w:rsidP="0090504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90504F" w:rsidRPr="00E90434" w:rsidRDefault="0090504F" w:rsidP="0090504F">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МУНИЦИПАЛЬНОГО РАЙОНА СЕРГИЕВСКИЙ</w:t>
      </w:r>
    </w:p>
    <w:p w:rsidR="0090504F" w:rsidRPr="00E90434" w:rsidRDefault="0090504F" w:rsidP="0090504F">
      <w:pPr>
        <w:tabs>
          <w:tab w:val="left" w:pos="284"/>
        </w:tabs>
        <w:spacing w:after="0" w:line="240" w:lineRule="auto"/>
        <w:jc w:val="center"/>
        <w:rPr>
          <w:rFonts w:ascii="Times New Roman" w:eastAsia="Calibri" w:hAnsi="Times New Roman" w:cs="Times New Roman"/>
          <w:b/>
          <w:sz w:val="12"/>
          <w:szCs w:val="12"/>
        </w:rPr>
      </w:pPr>
      <w:r w:rsidRPr="00E90434">
        <w:rPr>
          <w:rFonts w:ascii="Times New Roman" w:eastAsia="Calibri" w:hAnsi="Times New Roman" w:cs="Times New Roman"/>
          <w:b/>
          <w:sz w:val="12"/>
          <w:szCs w:val="12"/>
        </w:rPr>
        <w:t>САМАРСКОЙ ОБЛАСТИ</w:t>
      </w:r>
    </w:p>
    <w:p w:rsidR="0090504F" w:rsidRPr="00E90434" w:rsidRDefault="0090504F" w:rsidP="0090504F">
      <w:pPr>
        <w:tabs>
          <w:tab w:val="left" w:pos="284"/>
        </w:tabs>
        <w:spacing w:after="0" w:line="240" w:lineRule="auto"/>
        <w:jc w:val="center"/>
        <w:rPr>
          <w:rFonts w:ascii="Times New Roman" w:eastAsia="Calibri" w:hAnsi="Times New Roman" w:cs="Times New Roman"/>
          <w:sz w:val="12"/>
          <w:szCs w:val="12"/>
        </w:rPr>
      </w:pPr>
    </w:p>
    <w:p w:rsidR="0090504F" w:rsidRPr="00E90434" w:rsidRDefault="0090504F" w:rsidP="0090504F">
      <w:pPr>
        <w:tabs>
          <w:tab w:val="left" w:pos="284"/>
        </w:tabs>
        <w:spacing w:after="0" w:line="240" w:lineRule="auto"/>
        <w:jc w:val="center"/>
        <w:rPr>
          <w:rFonts w:ascii="Times New Roman" w:eastAsia="Calibri" w:hAnsi="Times New Roman" w:cs="Times New Roman"/>
          <w:sz w:val="12"/>
          <w:szCs w:val="12"/>
        </w:rPr>
      </w:pPr>
      <w:r w:rsidRPr="00E90434">
        <w:rPr>
          <w:rFonts w:ascii="Times New Roman" w:eastAsia="Calibri" w:hAnsi="Times New Roman" w:cs="Times New Roman"/>
          <w:sz w:val="12"/>
          <w:szCs w:val="12"/>
        </w:rPr>
        <w:t>ПОСТАНОВЛЕНИЕ</w:t>
      </w:r>
    </w:p>
    <w:p w:rsidR="0090504F" w:rsidRPr="00E90434" w:rsidRDefault="0090504F" w:rsidP="009050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w:t>
      </w:r>
      <w:r w:rsidRPr="00E90434">
        <w:rPr>
          <w:rFonts w:ascii="Times New Roman" w:eastAsia="Calibri" w:hAnsi="Times New Roman" w:cs="Times New Roman"/>
          <w:sz w:val="12"/>
          <w:szCs w:val="12"/>
        </w:rPr>
        <w:t xml:space="preserve">я 2024г.  </w:t>
      </w:r>
      <w:r>
        <w:rPr>
          <w:rFonts w:ascii="Times New Roman" w:eastAsia="Calibri" w:hAnsi="Times New Roman" w:cs="Times New Roman"/>
          <w:sz w:val="12"/>
          <w:szCs w:val="12"/>
        </w:rPr>
        <w:t xml:space="preserve">     </w:t>
      </w:r>
      <w:r w:rsidRPr="00E9043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575AD9" w:rsidRPr="00575AD9" w:rsidRDefault="00575AD9" w:rsidP="00575AD9">
      <w:pPr>
        <w:tabs>
          <w:tab w:val="left" w:pos="284"/>
        </w:tabs>
        <w:spacing w:after="0" w:line="240" w:lineRule="auto"/>
        <w:jc w:val="center"/>
        <w:rPr>
          <w:rFonts w:ascii="Times New Roman" w:eastAsia="Calibri" w:hAnsi="Times New Roman" w:cs="Times New Roman"/>
          <w:b/>
          <w:sz w:val="12"/>
          <w:szCs w:val="12"/>
        </w:rPr>
      </w:pPr>
      <w:r w:rsidRPr="00575AD9">
        <w:rPr>
          <w:rFonts w:ascii="Times New Roman" w:eastAsia="Calibri" w:hAnsi="Times New Roman" w:cs="Times New Roman"/>
          <w:b/>
          <w:sz w:val="12"/>
          <w:szCs w:val="12"/>
        </w:rPr>
        <w:t>О внесении изменений в Постановление Администрации сельского поселения Елшанка муниципального района Сергиевский Самарской области № 14-А от 12.04.2024 г. «О подготовке проекта изменений в Генеральный план сельского поселения Елшанка муниципального района Сергиевский Самарской области»</w:t>
      </w:r>
    </w:p>
    <w:p w:rsidR="00575AD9" w:rsidRPr="00575AD9" w:rsidRDefault="00575AD9" w:rsidP="00575AD9">
      <w:pPr>
        <w:tabs>
          <w:tab w:val="left" w:pos="284"/>
        </w:tabs>
        <w:spacing w:after="0" w:line="240" w:lineRule="auto"/>
        <w:jc w:val="right"/>
        <w:rPr>
          <w:rFonts w:ascii="Times New Roman" w:eastAsia="Calibri" w:hAnsi="Times New Roman" w:cs="Times New Roman"/>
          <w:b/>
          <w:sz w:val="12"/>
          <w:szCs w:val="12"/>
        </w:rPr>
      </w:pPr>
    </w:p>
    <w:p w:rsidR="00575AD9" w:rsidRPr="00575AD9" w:rsidRDefault="00575AD9" w:rsidP="00575AD9">
      <w:pPr>
        <w:tabs>
          <w:tab w:val="left" w:pos="284"/>
        </w:tabs>
        <w:spacing w:after="0" w:line="240" w:lineRule="auto"/>
        <w:ind w:firstLine="284"/>
        <w:jc w:val="both"/>
        <w:rPr>
          <w:rFonts w:ascii="Times New Roman" w:eastAsia="Calibri" w:hAnsi="Times New Roman" w:cs="Times New Roman"/>
          <w:sz w:val="12"/>
          <w:szCs w:val="12"/>
        </w:rPr>
      </w:pPr>
      <w:r w:rsidRPr="00575AD9">
        <w:rPr>
          <w:rFonts w:ascii="Times New Roman" w:eastAsia="Calibri" w:hAnsi="Times New Roman" w:cs="Times New Roman"/>
          <w:sz w:val="12"/>
          <w:szCs w:val="12"/>
        </w:rPr>
        <w:t>С целью уточнения сроков по подготовке проекта изменений в Генеральный план сельского поселения Елшанка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 Самарской области</w:t>
      </w:r>
    </w:p>
    <w:p w:rsidR="00575AD9" w:rsidRPr="00575AD9" w:rsidRDefault="00575AD9" w:rsidP="00575AD9">
      <w:pPr>
        <w:tabs>
          <w:tab w:val="left" w:pos="284"/>
        </w:tabs>
        <w:spacing w:after="0" w:line="240" w:lineRule="auto"/>
        <w:ind w:firstLine="284"/>
        <w:jc w:val="both"/>
        <w:rPr>
          <w:rFonts w:ascii="Times New Roman" w:eastAsia="Calibri" w:hAnsi="Times New Roman" w:cs="Times New Roman"/>
          <w:b/>
          <w:sz w:val="12"/>
          <w:szCs w:val="12"/>
        </w:rPr>
      </w:pPr>
      <w:r w:rsidRPr="00575AD9">
        <w:rPr>
          <w:rFonts w:ascii="Times New Roman" w:eastAsia="Calibri" w:hAnsi="Times New Roman" w:cs="Times New Roman"/>
          <w:b/>
          <w:sz w:val="12"/>
          <w:szCs w:val="12"/>
        </w:rPr>
        <w:t>ПОСТАНОВЛЯЕТ:</w:t>
      </w:r>
    </w:p>
    <w:p w:rsidR="00575AD9" w:rsidRPr="00575AD9" w:rsidRDefault="00575AD9" w:rsidP="00575AD9">
      <w:pPr>
        <w:tabs>
          <w:tab w:val="left" w:pos="284"/>
        </w:tabs>
        <w:spacing w:after="0" w:line="240" w:lineRule="auto"/>
        <w:ind w:firstLine="284"/>
        <w:jc w:val="both"/>
        <w:rPr>
          <w:rFonts w:ascii="Times New Roman" w:eastAsia="Calibri" w:hAnsi="Times New Roman" w:cs="Times New Roman"/>
          <w:sz w:val="12"/>
          <w:szCs w:val="12"/>
        </w:rPr>
      </w:pPr>
      <w:r w:rsidRPr="00575AD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75AD9">
        <w:rPr>
          <w:rFonts w:ascii="Times New Roman" w:eastAsia="Calibri" w:hAnsi="Times New Roman" w:cs="Times New Roman"/>
          <w:sz w:val="12"/>
          <w:szCs w:val="12"/>
        </w:rPr>
        <w:t>Приложение № 2 к Постановлению Администрации сельского поселения Елшанка муниципального района Сергиевский Самарской области № 14-А от 12.04.2024 г. «О подготовке проекта изменений в Генеральный план сельского поселения Елшанка муниципального района Сергиевский Самарской области» изложить в новой редакции согласно Приложению к настоящему Постановлению.</w:t>
      </w:r>
    </w:p>
    <w:p w:rsidR="00575AD9" w:rsidRPr="00575AD9" w:rsidRDefault="00575AD9" w:rsidP="00575AD9">
      <w:pPr>
        <w:tabs>
          <w:tab w:val="left" w:pos="284"/>
        </w:tabs>
        <w:spacing w:after="0" w:line="240" w:lineRule="auto"/>
        <w:ind w:firstLine="284"/>
        <w:jc w:val="both"/>
        <w:rPr>
          <w:rFonts w:ascii="Times New Roman" w:eastAsia="Calibri" w:hAnsi="Times New Roman" w:cs="Times New Roman"/>
          <w:sz w:val="12"/>
          <w:szCs w:val="12"/>
        </w:rPr>
      </w:pPr>
      <w:r w:rsidRPr="00575AD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75AD9">
        <w:rPr>
          <w:rFonts w:ascii="Times New Roman" w:eastAsia="Calibri" w:hAnsi="Times New Roman" w:cs="Times New Roman"/>
          <w:sz w:val="12"/>
          <w:szCs w:val="12"/>
        </w:rPr>
        <w:t>Опубликовать настоящее Постановление в газете «Сергиевский вестник».</w:t>
      </w:r>
    </w:p>
    <w:p w:rsidR="00575AD9" w:rsidRPr="00575AD9" w:rsidRDefault="00575AD9" w:rsidP="00575AD9">
      <w:pPr>
        <w:tabs>
          <w:tab w:val="left" w:pos="284"/>
        </w:tabs>
        <w:spacing w:after="0" w:line="240" w:lineRule="auto"/>
        <w:ind w:firstLine="284"/>
        <w:jc w:val="both"/>
        <w:rPr>
          <w:rFonts w:ascii="Times New Roman" w:eastAsia="Calibri" w:hAnsi="Times New Roman" w:cs="Times New Roman"/>
          <w:sz w:val="12"/>
          <w:szCs w:val="12"/>
        </w:rPr>
      </w:pPr>
      <w:r w:rsidRPr="00575AD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75AD9">
        <w:rPr>
          <w:rFonts w:ascii="Times New Roman" w:eastAsia="Calibri" w:hAnsi="Times New Roman" w:cs="Times New Roman"/>
          <w:sz w:val="12"/>
          <w:szCs w:val="12"/>
        </w:rPr>
        <w:t>Настоящее Постановление вступает в силу со дня его подписания.</w:t>
      </w:r>
    </w:p>
    <w:p w:rsidR="00575AD9" w:rsidRPr="00575AD9" w:rsidRDefault="00575AD9" w:rsidP="00575AD9">
      <w:pPr>
        <w:tabs>
          <w:tab w:val="left" w:pos="284"/>
        </w:tabs>
        <w:spacing w:after="0" w:line="240" w:lineRule="auto"/>
        <w:ind w:firstLine="284"/>
        <w:jc w:val="both"/>
        <w:rPr>
          <w:rFonts w:ascii="Times New Roman" w:eastAsia="Calibri" w:hAnsi="Times New Roman" w:cs="Times New Roman"/>
          <w:sz w:val="12"/>
          <w:szCs w:val="12"/>
        </w:rPr>
      </w:pPr>
      <w:r w:rsidRPr="00575AD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75AD9">
        <w:rPr>
          <w:rFonts w:ascii="Times New Roman" w:eastAsia="Calibri" w:hAnsi="Times New Roman" w:cs="Times New Roman"/>
          <w:sz w:val="12"/>
          <w:szCs w:val="12"/>
        </w:rPr>
        <w:t>Контроль за выполнением настоящего Постановления оставляю за собой.</w:t>
      </w:r>
    </w:p>
    <w:p w:rsidR="0090504F" w:rsidRPr="0090504F" w:rsidRDefault="0090504F" w:rsidP="00575AD9">
      <w:pPr>
        <w:tabs>
          <w:tab w:val="left" w:pos="284"/>
        </w:tabs>
        <w:spacing w:after="0" w:line="240" w:lineRule="auto"/>
        <w:jc w:val="right"/>
        <w:rPr>
          <w:rFonts w:ascii="Times New Roman" w:eastAsia="Calibri" w:hAnsi="Times New Roman" w:cs="Times New Roman"/>
          <w:sz w:val="12"/>
          <w:szCs w:val="12"/>
        </w:rPr>
      </w:pPr>
      <w:r w:rsidRPr="0090504F">
        <w:rPr>
          <w:rFonts w:ascii="Times New Roman" w:eastAsia="Calibri" w:hAnsi="Times New Roman" w:cs="Times New Roman"/>
          <w:sz w:val="12"/>
          <w:szCs w:val="12"/>
        </w:rPr>
        <w:t>Глава сельского поселения Елшанка</w:t>
      </w:r>
    </w:p>
    <w:p w:rsidR="0090504F" w:rsidRDefault="0090504F" w:rsidP="0090504F">
      <w:pPr>
        <w:tabs>
          <w:tab w:val="left" w:pos="284"/>
        </w:tabs>
        <w:spacing w:after="0" w:line="240" w:lineRule="auto"/>
        <w:jc w:val="right"/>
        <w:rPr>
          <w:rFonts w:ascii="Times New Roman" w:eastAsia="Calibri" w:hAnsi="Times New Roman" w:cs="Times New Roman"/>
          <w:sz w:val="12"/>
          <w:szCs w:val="12"/>
        </w:rPr>
      </w:pPr>
      <w:r w:rsidRPr="0090504F">
        <w:rPr>
          <w:rFonts w:ascii="Times New Roman" w:eastAsia="Calibri" w:hAnsi="Times New Roman" w:cs="Times New Roman"/>
          <w:sz w:val="12"/>
          <w:szCs w:val="12"/>
        </w:rPr>
        <w:t>муниципального района Сергиевский</w:t>
      </w:r>
    </w:p>
    <w:p w:rsidR="003519F1" w:rsidRDefault="0090504F" w:rsidP="0090504F">
      <w:pPr>
        <w:tabs>
          <w:tab w:val="left" w:pos="284"/>
        </w:tabs>
        <w:spacing w:after="0" w:line="240" w:lineRule="auto"/>
        <w:jc w:val="right"/>
        <w:rPr>
          <w:rFonts w:ascii="Times New Roman" w:eastAsia="Calibri" w:hAnsi="Times New Roman" w:cs="Times New Roman"/>
          <w:sz w:val="12"/>
          <w:szCs w:val="12"/>
        </w:rPr>
      </w:pPr>
      <w:r w:rsidRPr="0090504F">
        <w:rPr>
          <w:rFonts w:ascii="Times New Roman" w:eastAsia="Calibri" w:hAnsi="Times New Roman" w:cs="Times New Roman"/>
          <w:sz w:val="12"/>
          <w:szCs w:val="12"/>
        </w:rPr>
        <w:t>А.В.Барабанов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90504F" w:rsidRPr="00E90434" w:rsidRDefault="0090504F" w:rsidP="0090504F">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Приложение</w:t>
      </w:r>
    </w:p>
    <w:p w:rsidR="0090504F" w:rsidRPr="00E90434" w:rsidRDefault="0090504F" w:rsidP="0090504F">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 xml:space="preserve">к постановлению администрации сельского поселения </w:t>
      </w:r>
      <w:r w:rsidRPr="0090504F">
        <w:rPr>
          <w:rFonts w:ascii="Times New Roman" w:eastAsia="Calibri" w:hAnsi="Times New Roman" w:cs="Times New Roman"/>
          <w:i/>
          <w:sz w:val="12"/>
          <w:szCs w:val="12"/>
        </w:rPr>
        <w:t>Елшанка</w:t>
      </w:r>
    </w:p>
    <w:p w:rsidR="0090504F" w:rsidRPr="00E90434" w:rsidRDefault="0090504F" w:rsidP="0090504F">
      <w:pPr>
        <w:spacing w:after="0" w:line="240" w:lineRule="auto"/>
        <w:jc w:val="right"/>
        <w:rPr>
          <w:rFonts w:ascii="Times New Roman" w:eastAsia="Calibri" w:hAnsi="Times New Roman" w:cs="Times New Roman"/>
          <w:i/>
          <w:sz w:val="12"/>
          <w:szCs w:val="12"/>
        </w:rPr>
      </w:pPr>
      <w:r w:rsidRPr="00E90434">
        <w:rPr>
          <w:rFonts w:ascii="Times New Roman" w:eastAsia="Calibri" w:hAnsi="Times New Roman" w:cs="Times New Roman"/>
          <w:i/>
          <w:sz w:val="12"/>
          <w:szCs w:val="12"/>
        </w:rPr>
        <w:t>муниципального района Сергиевский</w:t>
      </w:r>
    </w:p>
    <w:p w:rsidR="0090504F" w:rsidRPr="00E90434" w:rsidRDefault="0090504F" w:rsidP="0090504F">
      <w:pPr>
        <w:tabs>
          <w:tab w:val="left" w:pos="284"/>
        </w:tabs>
        <w:spacing w:after="0" w:line="240" w:lineRule="auto"/>
        <w:jc w:val="right"/>
        <w:rPr>
          <w:rFonts w:ascii="Times New Roman" w:eastAsia="Calibri" w:hAnsi="Times New Roman" w:cs="Times New Roman"/>
          <w:sz w:val="12"/>
          <w:szCs w:val="12"/>
        </w:rPr>
      </w:pPr>
      <w:r w:rsidRPr="00E90434">
        <w:rPr>
          <w:rFonts w:ascii="Times New Roman" w:eastAsia="Calibri" w:hAnsi="Times New Roman" w:cs="Times New Roman"/>
          <w:i/>
          <w:sz w:val="12"/>
          <w:szCs w:val="12"/>
        </w:rPr>
        <w:t>№</w:t>
      </w:r>
      <w:r>
        <w:rPr>
          <w:rFonts w:ascii="Times New Roman" w:eastAsia="Calibri" w:hAnsi="Times New Roman" w:cs="Times New Roman"/>
          <w:i/>
          <w:sz w:val="12"/>
          <w:szCs w:val="12"/>
        </w:rPr>
        <w:t>25</w:t>
      </w:r>
      <w:r w:rsidRPr="00E90434">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3</w:t>
      </w:r>
      <w:r w:rsidRPr="00E9043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мая</w:t>
      </w:r>
      <w:r w:rsidRPr="00E90434">
        <w:rPr>
          <w:rFonts w:ascii="Times New Roman" w:eastAsia="Calibri" w:hAnsi="Times New Roman" w:cs="Times New Roman"/>
          <w:i/>
          <w:sz w:val="12"/>
          <w:szCs w:val="12"/>
        </w:rPr>
        <w:t xml:space="preserve"> 2024 г.</w:t>
      </w:r>
    </w:p>
    <w:p w:rsidR="0090504F" w:rsidRPr="0090504F" w:rsidRDefault="0090504F" w:rsidP="0090504F">
      <w:pPr>
        <w:tabs>
          <w:tab w:val="left" w:pos="284"/>
        </w:tabs>
        <w:spacing w:after="0" w:line="240" w:lineRule="auto"/>
        <w:jc w:val="center"/>
        <w:rPr>
          <w:rFonts w:ascii="Times New Roman" w:eastAsia="Calibri" w:hAnsi="Times New Roman" w:cs="Times New Roman"/>
          <w:b/>
          <w:sz w:val="12"/>
          <w:szCs w:val="12"/>
        </w:rPr>
      </w:pPr>
      <w:r w:rsidRPr="0090504F">
        <w:rPr>
          <w:rFonts w:ascii="Times New Roman" w:eastAsia="Calibri" w:hAnsi="Times New Roman" w:cs="Times New Roman"/>
          <w:b/>
          <w:sz w:val="12"/>
          <w:szCs w:val="12"/>
        </w:rPr>
        <w:t>Порядок и сроки проведения работ по подготовке проекта изменений в генеральный план сельского поселения Елшанка</w:t>
      </w:r>
    </w:p>
    <w:p w:rsidR="0090504F" w:rsidRDefault="0090504F" w:rsidP="0090504F">
      <w:pPr>
        <w:tabs>
          <w:tab w:val="left" w:pos="284"/>
        </w:tabs>
        <w:spacing w:after="0" w:line="240" w:lineRule="auto"/>
        <w:jc w:val="center"/>
        <w:rPr>
          <w:rFonts w:ascii="Times New Roman" w:eastAsia="Calibri" w:hAnsi="Times New Roman" w:cs="Times New Roman"/>
          <w:b/>
          <w:sz w:val="12"/>
          <w:szCs w:val="12"/>
        </w:rPr>
      </w:pPr>
      <w:r w:rsidRPr="0090504F">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90504F">
        <w:rPr>
          <w:rFonts w:ascii="Times New Roman" w:eastAsia="Calibri" w:hAnsi="Times New Roman" w:cs="Times New Roman"/>
          <w:b/>
          <w:sz w:val="12"/>
          <w:szCs w:val="12"/>
        </w:rPr>
        <w:t>(далее также – проект изменений в генеральный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
        <w:gridCol w:w="3424"/>
        <w:gridCol w:w="2552"/>
        <w:gridCol w:w="1422"/>
      </w:tblGrid>
      <w:tr w:rsidR="00575AD9" w:rsidRPr="00575AD9" w:rsidTr="00575AD9">
        <w:trPr>
          <w:trHeight w:val="20"/>
          <w:jc w:val="center"/>
        </w:trPr>
        <w:tc>
          <w:tcPr>
            <w:tcW w:w="0" w:type="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w:t>
            </w:r>
          </w:p>
        </w:tc>
        <w:tc>
          <w:tcPr>
            <w:tcW w:w="3424"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Мероприятия</w:t>
            </w:r>
          </w:p>
        </w:tc>
        <w:tc>
          <w:tcPr>
            <w:tcW w:w="2552"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Исполнитель</w:t>
            </w:r>
          </w:p>
        </w:tc>
        <w:tc>
          <w:tcPr>
            <w:tcW w:w="1422" w:type="dxa"/>
            <w:shd w:val="clear" w:color="auto" w:fill="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Сроки проведения работ</w:t>
            </w:r>
          </w:p>
        </w:tc>
      </w:tr>
      <w:tr w:rsidR="00575AD9" w:rsidRPr="00575AD9" w:rsidTr="00575AD9">
        <w:trPr>
          <w:trHeight w:val="20"/>
          <w:jc w:val="center"/>
        </w:trPr>
        <w:tc>
          <w:tcPr>
            <w:tcW w:w="0" w:type="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1.</w:t>
            </w:r>
          </w:p>
        </w:tc>
        <w:tc>
          <w:tcPr>
            <w:tcW w:w="3424"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Постановление Администрации сельского поселения «О подготовке проекта внесения изменений в Генеральный план сельского поселения»</w:t>
            </w:r>
          </w:p>
        </w:tc>
        <w:tc>
          <w:tcPr>
            <w:tcW w:w="2552"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Администрация сельского поселения</w:t>
            </w:r>
          </w:p>
        </w:tc>
        <w:tc>
          <w:tcPr>
            <w:tcW w:w="1422" w:type="dxa"/>
            <w:shd w:val="clear" w:color="auto" w:fill="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Апрель 2024</w:t>
            </w:r>
          </w:p>
        </w:tc>
      </w:tr>
      <w:tr w:rsidR="00575AD9" w:rsidRPr="00575AD9" w:rsidTr="00575AD9">
        <w:trPr>
          <w:trHeight w:val="20"/>
          <w:jc w:val="center"/>
        </w:trPr>
        <w:tc>
          <w:tcPr>
            <w:tcW w:w="0" w:type="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2.</w:t>
            </w:r>
          </w:p>
        </w:tc>
        <w:tc>
          <w:tcPr>
            <w:tcW w:w="3424"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Разработка проекта внесения изменений в генеральный план</w:t>
            </w:r>
          </w:p>
        </w:tc>
        <w:tc>
          <w:tcPr>
            <w:tcW w:w="2552"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МП г.Самары «Архитектурно-планировочное бюро»</w:t>
            </w:r>
          </w:p>
        </w:tc>
        <w:tc>
          <w:tcPr>
            <w:tcW w:w="1422" w:type="dxa"/>
            <w:shd w:val="clear" w:color="auto" w:fill="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До 26.04.2024</w:t>
            </w:r>
          </w:p>
        </w:tc>
      </w:tr>
      <w:tr w:rsidR="00575AD9" w:rsidRPr="00575AD9" w:rsidTr="00575AD9">
        <w:trPr>
          <w:trHeight w:val="20"/>
          <w:jc w:val="center"/>
        </w:trPr>
        <w:tc>
          <w:tcPr>
            <w:tcW w:w="0" w:type="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3.</w:t>
            </w:r>
          </w:p>
        </w:tc>
        <w:tc>
          <w:tcPr>
            <w:tcW w:w="3424"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Постановление Администрации сельского поселения «О проведении публичных слушаний по проекту внесения изменений в Генеральный план сельского поселения»</w:t>
            </w:r>
          </w:p>
        </w:tc>
        <w:tc>
          <w:tcPr>
            <w:tcW w:w="2552"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Администрация сельского поселения</w:t>
            </w:r>
          </w:p>
        </w:tc>
        <w:tc>
          <w:tcPr>
            <w:tcW w:w="1422" w:type="dxa"/>
            <w:shd w:val="clear" w:color="auto" w:fill="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08.05.2024</w:t>
            </w:r>
          </w:p>
        </w:tc>
      </w:tr>
      <w:tr w:rsidR="00575AD9" w:rsidRPr="00575AD9" w:rsidTr="00575AD9">
        <w:trPr>
          <w:trHeight w:val="20"/>
          <w:jc w:val="center"/>
        </w:trPr>
        <w:tc>
          <w:tcPr>
            <w:tcW w:w="0" w:type="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4.</w:t>
            </w:r>
          </w:p>
        </w:tc>
        <w:tc>
          <w:tcPr>
            <w:tcW w:w="3424"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2552"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Администрация сельского поселения</w:t>
            </w:r>
          </w:p>
        </w:tc>
        <w:tc>
          <w:tcPr>
            <w:tcW w:w="1422" w:type="dxa"/>
            <w:shd w:val="clear" w:color="auto" w:fill="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До 04.06.2024</w:t>
            </w:r>
          </w:p>
        </w:tc>
      </w:tr>
      <w:tr w:rsidR="00575AD9" w:rsidRPr="00575AD9" w:rsidTr="00575AD9">
        <w:trPr>
          <w:trHeight w:val="20"/>
          <w:jc w:val="center"/>
        </w:trPr>
        <w:tc>
          <w:tcPr>
            <w:tcW w:w="0" w:type="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5.</w:t>
            </w:r>
          </w:p>
        </w:tc>
        <w:tc>
          <w:tcPr>
            <w:tcW w:w="3424"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2552"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Исполнитель по договору</w:t>
            </w:r>
          </w:p>
        </w:tc>
        <w:tc>
          <w:tcPr>
            <w:tcW w:w="1422" w:type="dxa"/>
            <w:shd w:val="clear" w:color="auto" w:fill="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До 11.06.2024</w:t>
            </w:r>
          </w:p>
        </w:tc>
      </w:tr>
      <w:tr w:rsidR="00575AD9" w:rsidRPr="00575AD9" w:rsidTr="00575AD9">
        <w:trPr>
          <w:trHeight w:val="20"/>
          <w:jc w:val="center"/>
        </w:trPr>
        <w:tc>
          <w:tcPr>
            <w:tcW w:w="0" w:type="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6.</w:t>
            </w:r>
          </w:p>
        </w:tc>
        <w:tc>
          <w:tcPr>
            <w:tcW w:w="3424"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Размещение проекта изменений в генеральный план во ФГИС ТП</w:t>
            </w:r>
          </w:p>
        </w:tc>
        <w:tc>
          <w:tcPr>
            <w:tcW w:w="2552"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Администрация сельского поселения (МП г.Самары «Архитектурно-планировочное бюро»)</w:t>
            </w:r>
          </w:p>
        </w:tc>
        <w:tc>
          <w:tcPr>
            <w:tcW w:w="1422" w:type="dxa"/>
            <w:shd w:val="clear" w:color="auto" w:fill="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До 17.06.2024</w:t>
            </w:r>
          </w:p>
        </w:tc>
      </w:tr>
      <w:tr w:rsidR="00575AD9" w:rsidRPr="00575AD9" w:rsidTr="00575AD9">
        <w:trPr>
          <w:trHeight w:val="20"/>
          <w:jc w:val="center"/>
        </w:trPr>
        <w:tc>
          <w:tcPr>
            <w:tcW w:w="0" w:type="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7.</w:t>
            </w:r>
          </w:p>
        </w:tc>
        <w:tc>
          <w:tcPr>
            <w:tcW w:w="3424"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Согласование проекта изменений в генеральный план с уполномоченными органами государственной власти, в том числе с правительством Самарской области</w:t>
            </w:r>
          </w:p>
        </w:tc>
        <w:tc>
          <w:tcPr>
            <w:tcW w:w="2552"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Администрация сельского поселения</w:t>
            </w:r>
          </w:p>
        </w:tc>
        <w:tc>
          <w:tcPr>
            <w:tcW w:w="1422" w:type="dxa"/>
            <w:shd w:val="clear" w:color="auto" w:fill="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До 15.07.2024</w:t>
            </w:r>
          </w:p>
        </w:tc>
      </w:tr>
      <w:tr w:rsidR="00575AD9" w:rsidRPr="00575AD9" w:rsidTr="00575AD9">
        <w:trPr>
          <w:trHeight w:val="20"/>
          <w:jc w:val="center"/>
        </w:trPr>
        <w:tc>
          <w:tcPr>
            <w:tcW w:w="0" w:type="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lastRenderedPageBreak/>
              <w:t>8.</w:t>
            </w:r>
          </w:p>
        </w:tc>
        <w:tc>
          <w:tcPr>
            <w:tcW w:w="3424"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Утверждение проекта изменений в генеральный план</w:t>
            </w:r>
          </w:p>
        </w:tc>
        <w:tc>
          <w:tcPr>
            <w:tcW w:w="2552"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Собрание представителей сельского поселения</w:t>
            </w:r>
          </w:p>
        </w:tc>
        <w:tc>
          <w:tcPr>
            <w:tcW w:w="1422" w:type="dxa"/>
            <w:shd w:val="clear" w:color="auto" w:fill="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До 24.07.2024</w:t>
            </w:r>
          </w:p>
        </w:tc>
      </w:tr>
      <w:tr w:rsidR="00575AD9" w:rsidRPr="00575AD9" w:rsidTr="00575AD9">
        <w:trPr>
          <w:trHeight w:val="20"/>
          <w:jc w:val="center"/>
        </w:trPr>
        <w:tc>
          <w:tcPr>
            <w:tcW w:w="0" w:type="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9.</w:t>
            </w:r>
          </w:p>
        </w:tc>
        <w:tc>
          <w:tcPr>
            <w:tcW w:w="3424"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Опубликование утверждённых изменений в генеральный план</w:t>
            </w:r>
          </w:p>
        </w:tc>
        <w:tc>
          <w:tcPr>
            <w:tcW w:w="2552" w:type="dxa"/>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Глава сельского поселения</w:t>
            </w:r>
          </w:p>
        </w:tc>
        <w:tc>
          <w:tcPr>
            <w:tcW w:w="1422" w:type="dxa"/>
            <w:shd w:val="clear" w:color="auto" w:fill="auto"/>
          </w:tcPr>
          <w:p w:rsidR="00575AD9" w:rsidRPr="00575AD9" w:rsidRDefault="00575AD9" w:rsidP="00575AD9">
            <w:pPr>
              <w:tabs>
                <w:tab w:val="left" w:pos="284"/>
              </w:tabs>
              <w:spacing w:after="0" w:line="240" w:lineRule="auto"/>
              <w:rPr>
                <w:rFonts w:ascii="Times New Roman" w:eastAsia="Calibri" w:hAnsi="Times New Roman" w:cs="Times New Roman"/>
                <w:sz w:val="12"/>
                <w:szCs w:val="12"/>
              </w:rPr>
            </w:pPr>
            <w:r w:rsidRPr="00575AD9">
              <w:rPr>
                <w:rFonts w:ascii="Times New Roman" w:eastAsia="Calibri" w:hAnsi="Times New Roman" w:cs="Times New Roman"/>
                <w:sz w:val="12"/>
                <w:szCs w:val="12"/>
              </w:rPr>
              <w:t>В течение 10 дней со дня утверждения изменений в генеральный план</w:t>
            </w:r>
          </w:p>
        </w:tc>
      </w:tr>
    </w:tbl>
    <w:p w:rsidR="00575AD9" w:rsidRDefault="00575AD9" w:rsidP="00575AD9">
      <w:pPr>
        <w:tabs>
          <w:tab w:val="left" w:pos="284"/>
        </w:tabs>
        <w:spacing w:after="0" w:line="240" w:lineRule="auto"/>
        <w:jc w:val="both"/>
        <w:rPr>
          <w:rFonts w:ascii="Times New Roman" w:eastAsia="Calibri" w:hAnsi="Times New Roman" w:cs="Times New Roman"/>
          <w:sz w:val="12"/>
          <w:szCs w:val="12"/>
        </w:rPr>
      </w:pPr>
    </w:p>
    <w:p w:rsidR="0090504F" w:rsidRPr="0090504F" w:rsidRDefault="0090504F" w:rsidP="0090504F">
      <w:pPr>
        <w:tabs>
          <w:tab w:val="left" w:pos="284"/>
          <w:tab w:val="left" w:pos="3828"/>
        </w:tabs>
        <w:spacing w:after="0" w:line="240" w:lineRule="auto"/>
        <w:jc w:val="center"/>
        <w:rPr>
          <w:rFonts w:ascii="Times New Roman" w:eastAsia="Calibri" w:hAnsi="Times New Roman" w:cs="Times New Roman"/>
          <w:b/>
          <w:sz w:val="12"/>
          <w:szCs w:val="12"/>
        </w:rPr>
      </w:pPr>
      <w:r w:rsidRPr="0090504F">
        <w:rPr>
          <w:rFonts w:ascii="Times New Roman" w:eastAsia="Calibri" w:hAnsi="Times New Roman" w:cs="Times New Roman"/>
          <w:b/>
          <w:sz w:val="12"/>
          <w:szCs w:val="12"/>
        </w:rPr>
        <w:t>ГЛАВА</w:t>
      </w:r>
    </w:p>
    <w:p w:rsidR="0090504F" w:rsidRPr="0090504F" w:rsidRDefault="0090504F" w:rsidP="0090504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90504F">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90504F" w:rsidRPr="0090504F" w:rsidRDefault="0090504F" w:rsidP="0090504F">
      <w:pPr>
        <w:tabs>
          <w:tab w:val="left" w:pos="284"/>
          <w:tab w:val="left" w:pos="3828"/>
        </w:tabs>
        <w:spacing w:after="0" w:line="240" w:lineRule="auto"/>
        <w:jc w:val="center"/>
        <w:rPr>
          <w:rFonts w:ascii="Times New Roman" w:eastAsia="Calibri" w:hAnsi="Times New Roman" w:cs="Times New Roman"/>
          <w:b/>
          <w:sz w:val="12"/>
          <w:szCs w:val="12"/>
        </w:rPr>
      </w:pPr>
      <w:r w:rsidRPr="0090504F">
        <w:rPr>
          <w:rFonts w:ascii="Times New Roman" w:eastAsia="Calibri" w:hAnsi="Times New Roman" w:cs="Times New Roman"/>
          <w:b/>
          <w:sz w:val="12"/>
          <w:szCs w:val="12"/>
        </w:rPr>
        <w:t>МУНИЦИПАЛЬНОГО РАЙОНА СЕРГИЕВСКИЙ</w:t>
      </w:r>
    </w:p>
    <w:p w:rsidR="0090504F" w:rsidRPr="0090504F" w:rsidRDefault="0090504F" w:rsidP="0090504F">
      <w:pPr>
        <w:tabs>
          <w:tab w:val="left" w:pos="284"/>
        </w:tabs>
        <w:spacing w:after="0" w:line="240" w:lineRule="auto"/>
        <w:jc w:val="center"/>
        <w:rPr>
          <w:rFonts w:ascii="Times New Roman" w:eastAsia="Calibri" w:hAnsi="Times New Roman" w:cs="Times New Roman"/>
          <w:b/>
          <w:sz w:val="12"/>
          <w:szCs w:val="12"/>
        </w:rPr>
      </w:pPr>
      <w:r w:rsidRPr="0090504F">
        <w:rPr>
          <w:rFonts w:ascii="Times New Roman" w:eastAsia="Calibri" w:hAnsi="Times New Roman" w:cs="Times New Roman"/>
          <w:b/>
          <w:sz w:val="12"/>
          <w:szCs w:val="12"/>
        </w:rPr>
        <w:t>САМАРСКОЙ ОБЛАСТИ</w:t>
      </w:r>
    </w:p>
    <w:p w:rsidR="0090504F" w:rsidRPr="0090504F" w:rsidRDefault="0090504F" w:rsidP="0090504F">
      <w:pPr>
        <w:tabs>
          <w:tab w:val="left" w:pos="284"/>
        </w:tabs>
        <w:spacing w:after="0" w:line="240" w:lineRule="auto"/>
        <w:jc w:val="center"/>
        <w:rPr>
          <w:rFonts w:ascii="Times New Roman" w:eastAsia="Calibri" w:hAnsi="Times New Roman" w:cs="Times New Roman"/>
          <w:sz w:val="12"/>
          <w:szCs w:val="12"/>
        </w:rPr>
      </w:pPr>
    </w:p>
    <w:p w:rsidR="0090504F" w:rsidRPr="0090504F" w:rsidRDefault="0090504F" w:rsidP="0090504F">
      <w:pPr>
        <w:tabs>
          <w:tab w:val="left" w:pos="284"/>
        </w:tabs>
        <w:spacing w:after="0" w:line="240" w:lineRule="auto"/>
        <w:jc w:val="center"/>
        <w:rPr>
          <w:rFonts w:ascii="Times New Roman" w:eastAsia="Calibri" w:hAnsi="Times New Roman" w:cs="Times New Roman"/>
          <w:sz w:val="12"/>
          <w:szCs w:val="12"/>
        </w:rPr>
      </w:pPr>
      <w:r w:rsidRPr="0090504F">
        <w:rPr>
          <w:rFonts w:ascii="Times New Roman" w:eastAsia="Calibri" w:hAnsi="Times New Roman" w:cs="Times New Roman"/>
          <w:sz w:val="12"/>
          <w:szCs w:val="12"/>
        </w:rPr>
        <w:t>ПОСТАНОВЛЕНИЕ</w:t>
      </w:r>
    </w:p>
    <w:p w:rsidR="0090504F" w:rsidRPr="0090504F" w:rsidRDefault="0090504F" w:rsidP="009050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мая</w:t>
      </w:r>
      <w:r w:rsidRPr="0090504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90504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90504F" w:rsidRDefault="0090504F" w:rsidP="0090504F">
      <w:pPr>
        <w:tabs>
          <w:tab w:val="left" w:pos="284"/>
        </w:tabs>
        <w:spacing w:after="0" w:line="240" w:lineRule="auto"/>
        <w:jc w:val="center"/>
        <w:rPr>
          <w:rFonts w:ascii="Times New Roman" w:eastAsia="Calibri" w:hAnsi="Times New Roman" w:cs="Times New Roman"/>
          <w:b/>
          <w:sz w:val="12"/>
          <w:szCs w:val="12"/>
        </w:rPr>
      </w:pPr>
      <w:r w:rsidRPr="0090504F">
        <w:rPr>
          <w:rFonts w:ascii="Times New Roman" w:eastAsia="Calibri" w:hAnsi="Times New Roman" w:cs="Times New Roman"/>
          <w:b/>
          <w:sz w:val="12"/>
          <w:szCs w:val="12"/>
        </w:rPr>
        <w:t>О проведении публичных слушаний по проекту Постановления Администрации городского поселения Суходол</w:t>
      </w:r>
    </w:p>
    <w:p w:rsidR="0090504F" w:rsidRDefault="0090504F" w:rsidP="0090504F">
      <w:pPr>
        <w:tabs>
          <w:tab w:val="left" w:pos="284"/>
        </w:tabs>
        <w:spacing w:after="0" w:line="240" w:lineRule="auto"/>
        <w:jc w:val="center"/>
        <w:rPr>
          <w:rFonts w:ascii="Times New Roman" w:eastAsia="Calibri" w:hAnsi="Times New Roman" w:cs="Times New Roman"/>
          <w:b/>
          <w:sz w:val="12"/>
          <w:szCs w:val="12"/>
        </w:rPr>
      </w:pPr>
      <w:r w:rsidRPr="0090504F">
        <w:rPr>
          <w:rFonts w:ascii="Times New Roman" w:eastAsia="Calibri" w:hAnsi="Times New Roman" w:cs="Times New Roman"/>
          <w:b/>
          <w:sz w:val="12"/>
          <w:szCs w:val="12"/>
        </w:rPr>
        <w:t xml:space="preserve">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п.г.т.Суходол, ул.Солнечная, № 21-В, </w:t>
      </w:r>
    </w:p>
    <w:p w:rsidR="0090504F" w:rsidRPr="0090504F" w:rsidRDefault="0090504F" w:rsidP="0090504F">
      <w:pPr>
        <w:tabs>
          <w:tab w:val="left" w:pos="284"/>
        </w:tabs>
        <w:spacing w:after="0" w:line="240" w:lineRule="auto"/>
        <w:jc w:val="center"/>
        <w:rPr>
          <w:rFonts w:ascii="Times New Roman" w:eastAsia="Calibri" w:hAnsi="Times New Roman" w:cs="Times New Roman"/>
          <w:b/>
          <w:sz w:val="12"/>
          <w:szCs w:val="12"/>
        </w:rPr>
      </w:pPr>
      <w:r w:rsidRPr="0090504F">
        <w:rPr>
          <w:rFonts w:ascii="Times New Roman" w:eastAsia="Calibri" w:hAnsi="Times New Roman" w:cs="Times New Roman"/>
          <w:b/>
          <w:sz w:val="12"/>
          <w:szCs w:val="12"/>
        </w:rPr>
        <w:t>кадастровый номер 63:31:1102003:150, площадью 1072 кв.м</w:t>
      </w:r>
    </w:p>
    <w:p w:rsidR="0090504F" w:rsidRPr="0090504F" w:rsidRDefault="0090504F" w:rsidP="0090504F">
      <w:pPr>
        <w:tabs>
          <w:tab w:val="left" w:pos="284"/>
        </w:tabs>
        <w:spacing w:after="0" w:line="240" w:lineRule="auto"/>
        <w:jc w:val="both"/>
        <w:rPr>
          <w:rFonts w:ascii="Times New Roman" w:eastAsia="Calibri" w:hAnsi="Times New Roman" w:cs="Times New Roman"/>
          <w:sz w:val="12"/>
          <w:szCs w:val="12"/>
        </w:rPr>
      </w:pP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Коробейниковой Ирины Петровны,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 20 от 12.07.2023 г.</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b/>
          <w:sz w:val="12"/>
          <w:szCs w:val="12"/>
        </w:rPr>
      </w:pPr>
      <w:r w:rsidRPr="0090504F">
        <w:rPr>
          <w:rFonts w:ascii="Times New Roman" w:eastAsia="Calibri" w:hAnsi="Times New Roman" w:cs="Times New Roman"/>
          <w:b/>
          <w:sz w:val="12"/>
          <w:szCs w:val="12"/>
        </w:rPr>
        <w:t>ПОСТАНОВЛЯЮ:</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0504F">
        <w:rPr>
          <w:rFonts w:ascii="Times New Roman" w:eastAsia="Calibri" w:hAnsi="Times New Roman" w:cs="Times New Roman"/>
          <w:sz w:val="12"/>
          <w:szCs w:val="12"/>
        </w:rPr>
        <w:t>Провести публичные слушания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п.г.т.Суходол, ул.Солнечная, № 21-В, кадастровый номер 63:31:1102003:150, площадью 1072 кв.м.</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Перечень информационных материалов:</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схема расположения земельного участка.</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2. Процедура проведения публичных слушаний состоит из следующих этапов:</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1) оповещение о начале публичных слушаний;</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4) проведение собрания или собраний участников публичных слушаний;</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5) подготовка и оформление протокола публичных слушаний;</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12.07.2023 года № 20.</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3. Назначить срок проведения публичных слушаний по проекту - с 06.05.2024 года по 30.05.2024 года.</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4. Провести экспозицию проекта по адресу: 446552, Самарская область, Сергиевский район, пгт.Суходол, ул.Советская, 11, в период с 13.05.2024 года по 27.05.2024 года.</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Часы работы экспозиции: рабочие дни с 09.00 до 12.00 и с 13.00 до 17.00.</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«городское поселение Суходол»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6. Провести собрание участников публичных слушаний по проекту –13.05.2024 года в 10.00 по адресу: 446552, Самарская область, Сергиевский район, пгт.Суходол, ул.Советская, 11.</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27.05.2024 года – за три дня до окончания срока проведения публичных слушаний.</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правообладатели земельных участков и (или)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lastRenderedPageBreak/>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0504F">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0504F">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Администрация).</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городского поселения Суходол муниципального района Сергиевский Самарской области Визгалину Елену Владимировну.</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11. Комиссии в целях заблаговременного ознакомления жителей поселения и иных заинтересованных лиц с проектом обеспечить:</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официальное опубликование проекта в газете «Сергиевский вестник»;</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беспрепятственный доступ к ознакомлению с проектом в здании Администрации городского поселения Суходол муниципального района Сергиевский Самарской области (в соответствии с режимом работы Администрации городского поселения Суходол муниципального района Сергиевский Самарской области);</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 направление сообщения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п.г.т.Суходол, ул.Солнечная, № 21-В, кадастровый номер 63:31:1102003:150, площадью 1072 кв.м,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«городское поселениеСуходол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90504F" w:rsidRPr="0090504F" w:rsidRDefault="0090504F" w:rsidP="0090504F">
      <w:pPr>
        <w:tabs>
          <w:tab w:val="left" w:pos="284"/>
        </w:tabs>
        <w:spacing w:after="0" w:line="240" w:lineRule="auto"/>
        <w:ind w:firstLine="284"/>
        <w:jc w:val="both"/>
        <w:rPr>
          <w:rFonts w:ascii="Times New Roman" w:eastAsia="Calibri" w:hAnsi="Times New Roman" w:cs="Times New Roman"/>
          <w:sz w:val="12"/>
          <w:szCs w:val="12"/>
        </w:rPr>
      </w:pPr>
      <w:r w:rsidRPr="0090504F">
        <w:rPr>
          <w:rFonts w:ascii="Times New Roman" w:eastAsia="Calibri" w:hAnsi="Times New Roman" w:cs="Times New Roman"/>
          <w:sz w:val="12"/>
          <w:szCs w:val="12"/>
        </w:rPr>
        <w:t>14. Контроль за выполнением настоящего Постановления оставляю за собой.</w:t>
      </w:r>
    </w:p>
    <w:p w:rsidR="0090504F" w:rsidRPr="0090504F" w:rsidRDefault="0090504F" w:rsidP="0090504F">
      <w:pPr>
        <w:tabs>
          <w:tab w:val="left" w:pos="284"/>
        </w:tabs>
        <w:spacing w:after="0" w:line="240" w:lineRule="auto"/>
        <w:jc w:val="right"/>
        <w:rPr>
          <w:rFonts w:ascii="Times New Roman" w:eastAsia="Calibri" w:hAnsi="Times New Roman" w:cs="Times New Roman"/>
          <w:sz w:val="12"/>
          <w:szCs w:val="12"/>
        </w:rPr>
      </w:pPr>
      <w:r w:rsidRPr="0090504F">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90504F">
        <w:rPr>
          <w:rFonts w:ascii="Times New Roman" w:eastAsia="Calibri" w:hAnsi="Times New Roman" w:cs="Times New Roman"/>
          <w:sz w:val="12"/>
          <w:szCs w:val="12"/>
        </w:rPr>
        <w:t>городского поселения Суходол</w:t>
      </w:r>
    </w:p>
    <w:p w:rsidR="0090504F" w:rsidRPr="0090504F" w:rsidRDefault="0090504F" w:rsidP="0090504F">
      <w:pPr>
        <w:tabs>
          <w:tab w:val="left" w:pos="284"/>
        </w:tabs>
        <w:spacing w:after="0" w:line="240" w:lineRule="auto"/>
        <w:jc w:val="right"/>
        <w:rPr>
          <w:rFonts w:ascii="Times New Roman" w:eastAsia="Calibri" w:hAnsi="Times New Roman" w:cs="Times New Roman"/>
          <w:sz w:val="12"/>
          <w:szCs w:val="12"/>
        </w:rPr>
      </w:pPr>
      <w:r w:rsidRPr="0090504F">
        <w:rPr>
          <w:rFonts w:ascii="Times New Roman" w:eastAsia="Calibri" w:hAnsi="Times New Roman" w:cs="Times New Roman"/>
          <w:sz w:val="12"/>
          <w:szCs w:val="12"/>
        </w:rPr>
        <w:t>муниципального района Сергиевский</w:t>
      </w:r>
    </w:p>
    <w:p w:rsidR="0090504F" w:rsidRPr="0090504F" w:rsidRDefault="0090504F" w:rsidP="0090504F">
      <w:pPr>
        <w:tabs>
          <w:tab w:val="left" w:pos="284"/>
        </w:tabs>
        <w:spacing w:after="0" w:line="240" w:lineRule="auto"/>
        <w:jc w:val="right"/>
        <w:rPr>
          <w:rFonts w:ascii="Times New Roman" w:eastAsia="Calibri" w:hAnsi="Times New Roman" w:cs="Times New Roman"/>
          <w:sz w:val="12"/>
          <w:szCs w:val="12"/>
        </w:rPr>
      </w:pPr>
      <w:r w:rsidRPr="0090504F">
        <w:rPr>
          <w:rFonts w:ascii="Times New Roman" w:eastAsia="Calibri" w:hAnsi="Times New Roman" w:cs="Times New Roman"/>
          <w:sz w:val="12"/>
          <w:szCs w:val="12"/>
        </w:rPr>
        <w:t>И.О. Беседин</w:t>
      </w:r>
    </w:p>
    <w:p w:rsidR="00161894" w:rsidRDefault="00161894" w:rsidP="006D4521">
      <w:pPr>
        <w:tabs>
          <w:tab w:val="left" w:pos="284"/>
        </w:tabs>
        <w:spacing w:after="0" w:line="240" w:lineRule="auto"/>
        <w:jc w:val="both"/>
        <w:rPr>
          <w:rFonts w:ascii="Times New Roman" w:eastAsia="Calibri" w:hAnsi="Times New Roman" w:cs="Times New Roman"/>
          <w:sz w:val="12"/>
          <w:szCs w:val="12"/>
        </w:rPr>
      </w:pPr>
    </w:p>
    <w:p w:rsidR="00161894" w:rsidRDefault="00161894" w:rsidP="006D4521">
      <w:pPr>
        <w:tabs>
          <w:tab w:val="left" w:pos="284"/>
        </w:tabs>
        <w:spacing w:after="0" w:line="240" w:lineRule="auto"/>
        <w:jc w:val="both"/>
        <w:rPr>
          <w:rFonts w:ascii="Times New Roman" w:eastAsia="Calibri" w:hAnsi="Times New Roman" w:cs="Times New Roman"/>
          <w:sz w:val="12"/>
          <w:szCs w:val="12"/>
        </w:rPr>
      </w:pPr>
    </w:p>
    <w:p w:rsidR="00161894" w:rsidRDefault="00161894"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90504F" w:rsidRDefault="0090504F" w:rsidP="006D4521">
      <w:pPr>
        <w:tabs>
          <w:tab w:val="left" w:pos="284"/>
        </w:tabs>
        <w:spacing w:after="0" w:line="240" w:lineRule="auto"/>
        <w:jc w:val="both"/>
        <w:rPr>
          <w:rFonts w:ascii="Times New Roman" w:eastAsia="Calibri" w:hAnsi="Times New Roman" w:cs="Times New Roman"/>
          <w:sz w:val="12"/>
          <w:szCs w:val="12"/>
        </w:rPr>
      </w:pPr>
    </w:p>
    <w:p w:rsidR="0090504F" w:rsidRDefault="0090504F" w:rsidP="006D4521">
      <w:pPr>
        <w:tabs>
          <w:tab w:val="left" w:pos="284"/>
        </w:tabs>
        <w:spacing w:after="0" w:line="240" w:lineRule="auto"/>
        <w:jc w:val="both"/>
        <w:rPr>
          <w:rFonts w:ascii="Times New Roman" w:eastAsia="Calibri" w:hAnsi="Times New Roman" w:cs="Times New Roman"/>
          <w:sz w:val="12"/>
          <w:szCs w:val="12"/>
        </w:rPr>
      </w:pPr>
    </w:p>
    <w:p w:rsidR="0090504F" w:rsidRDefault="0090504F"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E90434">
              <w:rPr>
                <w:rFonts w:ascii="Times New Roman" w:eastAsia="Calibri" w:hAnsi="Times New Roman" w:cs="Times New Roman"/>
                <w:sz w:val="12"/>
                <w:szCs w:val="12"/>
              </w:rPr>
              <w:t>06</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E90434">
              <w:rPr>
                <w:rFonts w:ascii="Times New Roman" w:eastAsia="Calibri" w:hAnsi="Times New Roman" w:cs="Times New Roman"/>
                <w:sz w:val="12"/>
                <w:szCs w:val="12"/>
              </w:rPr>
              <w:t>5</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7F9" w:rsidRDefault="007C67F9" w:rsidP="000F23DD">
      <w:pPr>
        <w:spacing w:after="0" w:line="240" w:lineRule="auto"/>
      </w:pPr>
      <w:r>
        <w:separator/>
      </w:r>
    </w:p>
  </w:endnote>
  <w:endnote w:type="continuationSeparator" w:id="0">
    <w:p w:rsidR="007C67F9" w:rsidRDefault="007C67F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7F9" w:rsidRDefault="007C67F9" w:rsidP="000F23DD">
      <w:pPr>
        <w:spacing w:after="0" w:line="240" w:lineRule="auto"/>
      </w:pPr>
      <w:r>
        <w:separator/>
      </w:r>
    </w:p>
  </w:footnote>
  <w:footnote w:type="continuationSeparator" w:id="0">
    <w:p w:rsidR="007C67F9" w:rsidRDefault="007C67F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C8" w:rsidRDefault="007C67F9" w:rsidP="00F55381">
    <w:pPr>
      <w:pStyle w:val="a7"/>
      <w:tabs>
        <w:tab w:val="clear" w:pos="4677"/>
        <w:tab w:val="clear" w:pos="9355"/>
        <w:tab w:val="left" w:pos="1800"/>
      </w:tabs>
    </w:pPr>
    <w:sdt>
      <w:sdtPr>
        <w:id w:val="1198130974"/>
        <w:docPartObj>
          <w:docPartGallery w:val="Page Numbers (Top of Page)"/>
          <w:docPartUnique/>
        </w:docPartObj>
      </w:sdtPr>
      <w:sdtEndPr/>
      <w:sdtContent>
        <w:r w:rsidR="006738C8">
          <w:fldChar w:fldCharType="begin"/>
        </w:r>
        <w:r w:rsidR="006738C8">
          <w:instrText>PAGE   \* MERGEFORMAT</w:instrText>
        </w:r>
        <w:r w:rsidR="006738C8">
          <w:fldChar w:fldCharType="separate"/>
        </w:r>
        <w:r w:rsidR="00580459">
          <w:rPr>
            <w:noProof/>
          </w:rPr>
          <w:t>2</w:t>
        </w:r>
        <w:r w:rsidR="006738C8">
          <w:rPr>
            <w:noProof/>
          </w:rPr>
          <w:fldChar w:fldCharType="end"/>
        </w:r>
      </w:sdtContent>
    </w:sdt>
  </w:p>
  <w:p w:rsidR="006738C8" w:rsidRDefault="006738C8"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738C8" w:rsidRPr="00E93F32" w:rsidRDefault="006738C8" w:rsidP="00263DC0">
    <w:pPr>
      <w:pStyle w:val="a7"/>
      <w:rPr>
        <w:rFonts w:ascii="Times New Roman" w:hAnsi="Times New Roman" w:cs="Times New Roman"/>
        <w:i/>
        <w:sz w:val="16"/>
        <w:szCs w:val="16"/>
      </w:rPr>
    </w:pPr>
    <w:r>
      <w:rPr>
        <w:rFonts w:ascii="Times New Roman" w:hAnsi="Times New Roman" w:cs="Times New Roman"/>
        <w:i/>
        <w:sz w:val="16"/>
        <w:szCs w:val="16"/>
      </w:rPr>
      <w:t>Понедельник, 06 мая 2024 года, №34</w:t>
    </w:r>
    <w:r w:rsidRPr="006D47B1">
      <w:rPr>
        <w:rFonts w:ascii="Times New Roman" w:hAnsi="Times New Roman" w:cs="Times New Roman"/>
        <w:i/>
        <w:sz w:val="16"/>
        <w:szCs w:val="16"/>
      </w:rPr>
      <w:t>(</w:t>
    </w:r>
    <w:r>
      <w:rPr>
        <w:rFonts w:ascii="Times New Roman" w:hAnsi="Times New Roman" w:cs="Times New Roman"/>
        <w:i/>
        <w:sz w:val="16"/>
        <w:szCs w:val="16"/>
      </w:rPr>
      <w:t>957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6738C8" w:rsidRDefault="006738C8">
        <w:pPr>
          <w:pStyle w:val="a7"/>
        </w:pPr>
        <w:r>
          <w:fldChar w:fldCharType="begin"/>
        </w:r>
        <w:r>
          <w:instrText>PAGE   \* MERGEFORMAT</w:instrText>
        </w:r>
        <w:r>
          <w:fldChar w:fldCharType="separate"/>
        </w:r>
        <w:r>
          <w:rPr>
            <w:noProof/>
          </w:rPr>
          <w:t>2</w:t>
        </w:r>
        <w:r>
          <w:rPr>
            <w:noProof/>
          </w:rPr>
          <w:fldChar w:fldCharType="end"/>
        </w:r>
      </w:p>
    </w:sdtContent>
  </w:sdt>
  <w:p w:rsidR="006738C8" w:rsidRPr="000443FC" w:rsidRDefault="006738C8"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738C8" w:rsidRPr="00263DC0" w:rsidRDefault="006738C8"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738C8" w:rsidRDefault="006738C8"/>
  <w:p w:rsidR="006738C8" w:rsidRDefault="006738C8"/>
  <w:p w:rsidR="006738C8" w:rsidRDefault="006738C8"/>
  <w:p w:rsidR="006738C8" w:rsidRDefault="006738C8"/>
  <w:p w:rsidR="006738C8" w:rsidRDefault="006738C8"/>
  <w:p w:rsidR="006738C8" w:rsidRDefault="006738C8"/>
  <w:p w:rsidR="006738C8" w:rsidRDefault="006738C8"/>
  <w:p w:rsidR="006738C8" w:rsidRDefault="006738C8"/>
  <w:p w:rsidR="006738C8" w:rsidRDefault="006738C8"/>
  <w:p w:rsidR="006738C8" w:rsidRDefault="006738C8"/>
  <w:p w:rsidR="006738C8" w:rsidRDefault="006738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6"/>
  </w:num>
  <w:num w:numId="9">
    <w:abstractNumId w:val="27"/>
  </w:num>
  <w:num w:numId="10">
    <w:abstractNumId w:val="31"/>
  </w:num>
  <w:num w:numId="11">
    <w:abstractNumId w:val="39"/>
  </w:num>
  <w:num w:numId="12">
    <w:abstractNumId w:val="21"/>
  </w:num>
  <w:num w:numId="13">
    <w:abstractNumId w:val="37"/>
  </w:num>
  <w:num w:numId="14">
    <w:abstractNumId w:val="17"/>
  </w:num>
  <w:num w:numId="15">
    <w:abstractNumId w:val="33"/>
  </w:num>
  <w:num w:numId="16">
    <w:abstractNumId w:val="3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3"/>
  </w:num>
  <w:num w:numId="22">
    <w:abstractNumId w:val="35"/>
  </w:num>
  <w:num w:numId="23">
    <w:abstractNumId w:val="24"/>
  </w:num>
  <w:num w:numId="24">
    <w:abstractNumId w:val="19"/>
  </w:num>
  <w:num w:numId="25">
    <w:abstractNumId w:val="40"/>
  </w:num>
  <w:num w:numId="26">
    <w:abstractNumId w:val="18"/>
  </w:num>
  <w:num w:numId="2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894"/>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187"/>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1AB3"/>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AD9"/>
    <w:rsid w:val="00575D16"/>
    <w:rsid w:val="00575D5E"/>
    <w:rsid w:val="00576105"/>
    <w:rsid w:val="00576206"/>
    <w:rsid w:val="005764AA"/>
    <w:rsid w:val="00576806"/>
    <w:rsid w:val="00576E0A"/>
    <w:rsid w:val="005772F1"/>
    <w:rsid w:val="00577856"/>
    <w:rsid w:val="00577981"/>
    <w:rsid w:val="00577BC6"/>
    <w:rsid w:val="00577CF3"/>
    <w:rsid w:val="00580249"/>
    <w:rsid w:val="0058045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DAA"/>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C8"/>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C21"/>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7F9"/>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9B9"/>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06"/>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04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3E"/>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0FD"/>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7B"/>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6D96"/>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05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434"/>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510225">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38BF-AB70-41AD-81A9-4A278780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1</Pages>
  <Words>11134</Words>
  <Characters>63465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211</cp:revision>
  <cp:lastPrinted>2014-09-10T09:08:00Z</cp:lastPrinted>
  <dcterms:created xsi:type="dcterms:W3CDTF">2016-12-01T07:11:00Z</dcterms:created>
  <dcterms:modified xsi:type="dcterms:W3CDTF">2024-05-17T04:11:00Z</dcterms:modified>
</cp:coreProperties>
</file>